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36BF" w:rsidRDefault="00CA36BF">
      <w:pPr>
        <w:jc w:val="center"/>
        <w:rPr>
          <w:sz w:val="32"/>
          <w:szCs w:val="32"/>
        </w:rPr>
      </w:pPr>
    </w:p>
    <w:p w:rsidR="00CA36BF" w:rsidRDefault="00CA36BF">
      <w:pPr>
        <w:jc w:val="center"/>
        <w:rPr>
          <w:smallCaps/>
          <w:sz w:val="32"/>
          <w:szCs w:val="32"/>
        </w:rPr>
      </w:pPr>
      <w:r>
        <w:rPr>
          <w:smallCaps/>
          <w:sz w:val="32"/>
          <w:szCs w:val="32"/>
        </w:rPr>
        <w:t>Piano Didattico Personalizzato</w:t>
      </w:r>
    </w:p>
    <w:p w:rsidR="00CA36BF" w:rsidRDefault="00CA36BF">
      <w:pPr>
        <w:jc w:val="center"/>
        <w:rPr>
          <w:smallCaps/>
          <w:sz w:val="32"/>
          <w:szCs w:val="32"/>
        </w:rPr>
      </w:pPr>
      <w:r>
        <w:rPr>
          <w:smallCaps/>
          <w:sz w:val="32"/>
          <w:szCs w:val="32"/>
        </w:rPr>
        <w:t>Scuola</w:t>
      </w:r>
      <w:r w:rsidR="00721CFF">
        <w:rPr>
          <w:smallCaps/>
          <w:sz w:val="32"/>
          <w:szCs w:val="32"/>
        </w:rPr>
        <w:t xml:space="preserve"> Primaria </w:t>
      </w:r>
      <w:bookmarkStart w:id="0" w:name="_GoBack"/>
      <w:bookmarkEnd w:id="0"/>
    </w:p>
    <w:p w:rsidR="00CA36BF" w:rsidRDefault="00CA36BF">
      <w:pPr>
        <w:rPr>
          <w:smallCaps/>
          <w:sz w:val="32"/>
          <w:szCs w:val="32"/>
        </w:rPr>
      </w:pPr>
    </w:p>
    <w:p w:rsidR="00CA36BF" w:rsidRDefault="00CA36BF">
      <w:pPr>
        <w:rPr>
          <w:smallCaps/>
          <w:sz w:val="32"/>
          <w:szCs w:val="32"/>
        </w:rPr>
      </w:pPr>
    </w:p>
    <w:p w:rsidR="00CA36BF" w:rsidRDefault="00CA36BF">
      <w:pPr>
        <w:rPr>
          <w:smallCaps/>
          <w:sz w:val="28"/>
          <w:szCs w:val="28"/>
        </w:rPr>
      </w:pPr>
    </w:p>
    <w:p w:rsidR="00CA36BF" w:rsidRDefault="00CA36BF">
      <w:pPr>
        <w:rPr>
          <w:sz w:val="28"/>
          <w:szCs w:val="28"/>
        </w:rPr>
      </w:pPr>
      <w:r>
        <w:rPr>
          <w:sz w:val="28"/>
          <w:szCs w:val="28"/>
        </w:rPr>
        <w:t>ISTITUZIONE SCOLASTICA: ……………………………………………</w:t>
      </w:r>
    </w:p>
    <w:p w:rsidR="00CA36BF" w:rsidRDefault="00CA36BF">
      <w:pPr>
        <w:rPr>
          <w:sz w:val="28"/>
          <w:szCs w:val="28"/>
        </w:rPr>
      </w:pPr>
    </w:p>
    <w:p w:rsidR="00CA36BF" w:rsidRDefault="00CA36BF">
      <w:pPr>
        <w:rPr>
          <w:sz w:val="28"/>
          <w:szCs w:val="28"/>
        </w:rPr>
      </w:pPr>
      <w:r>
        <w:rPr>
          <w:sz w:val="28"/>
          <w:szCs w:val="28"/>
        </w:rPr>
        <w:t>ANNO SCOLASTICO: ………………………………………………</w:t>
      </w:r>
    </w:p>
    <w:p w:rsidR="00CA36BF" w:rsidRDefault="00CA36BF">
      <w:pPr>
        <w:rPr>
          <w:sz w:val="28"/>
          <w:szCs w:val="28"/>
        </w:rPr>
      </w:pPr>
    </w:p>
    <w:p w:rsidR="00CA36BF" w:rsidRDefault="00CA36BF">
      <w:pPr>
        <w:rPr>
          <w:sz w:val="28"/>
          <w:szCs w:val="28"/>
        </w:rPr>
      </w:pPr>
      <w:r>
        <w:rPr>
          <w:sz w:val="28"/>
          <w:szCs w:val="28"/>
        </w:rPr>
        <w:t>ALUNNO: ………………………………………………….</w:t>
      </w:r>
    </w:p>
    <w:p w:rsidR="00CA36BF" w:rsidRDefault="00CA36BF"/>
    <w:p w:rsidR="00CA36BF" w:rsidRDefault="00CA36BF"/>
    <w:p w:rsidR="00CA36BF" w:rsidRDefault="00CA36BF">
      <w:pPr>
        <w:numPr>
          <w:ilvl w:val="0"/>
          <w:numId w:val="1"/>
        </w:numPr>
        <w:tabs>
          <w:tab w:val="left" w:pos="720"/>
        </w:tabs>
        <w:rPr>
          <w:sz w:val="28"/>
          <w:szCs w:val="28"/>
        </w:rPr>
      </w:pPr>
      <w:r>
        <w:rPr>
          <w:sz w:val="28"/>
          <w:szCs w:val="28"/>
        </w:rPr>
        <w:t>Dati generali</w:t>
      </w:r>
    </w:p>
    <w:p w:rsidR="00CA36BF" w:rsidRDefault="00CA36BF">
      <w:pPr>
        <w:ind w:left="360"/>
        <w:rPr>
          <w:sz w:val="28"/>
          <w:szCs w:val="28"/>
        </w:rPr>
      </w:pPr>
    </w:p>
    <w:tbl>
      <w:tblPr>
        <w:tblW w:w="0" w:type="auto"/>
        <w:tblInd w:w="-10" w:type="dxa"/>
        <w:tblLayout w:type="fixed"/>
        <w:tblLook w:val="0000" w:firstRow="0" w:lastRow="0" w:firstColumn="0" w:lastColumn="0" w:noHBand="0" w:noVBand="0"/>
      </w:tblPr>
      <w:tblGrid>
        <w:gridCol w:w="3708"/>
        <w:gridCol w:w="6090"/>
      </w:tblGrid>
      <w:tr w:rsidR="00CA36BF">
        <w:tc>
          <w:tcPr>
            <w:tcW w:w="3708"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Nome e cognome</w:t>
            </w:r>
          </w:p>
          <w:p w:rsidR="00CA36BF" w:rsidRDefault="00CA36BF">
            <w:pPr>
              <w:rPr>
                <w:sz w:val="28"/>
                <w:szCs w:val="28"/>
              </w:rPr>
            </w:pP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pPr>
          </w:p>
        </w:tc>
      </w:tr>
      <w:tr w:rsidR="00CA36BF">
        <w:tc>
          <w:tcPr>
            <w:tcW w:w="3708"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Data di nascita</w:t>
            </w:r>
          </w:p>
          <w:p w:rsidR="00CA36BF" w:rsidRDefault="00CA36BF">
            <w:pPr>
              <w:rPr>
                <w:sz w:val="28"/>
                <w:szCs w:val="28"/>
              </w:rPr>
            </w:pP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pPr>
          </w:p>
        </w:tc>
      </w:tr>
      <w:tr w:rsidR="00CA36BF">
        <w:tc>
          <w:tcPr>
            <w:tcW w:w="3708"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Classe</w:t>
            </w:r>
          </w:p>
          <w:p w:rsidR="00CA36BF" w:rsidRDefault="00CA36BF">
            <w:pPr>
              <w:rPr>
                <w:sz w:val="28"/>
                <w:szCs w:val="28"/>
              </w:rPr>
            </w:pP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pPr>
          </w:p>
        </w:tc>
      </w:tr>
      <w:tr w:rsidR="00CA36BF">
        <w:tc>
          <w:tcPr>
            <w:tcW w:w="3708"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Insegnante coordinatore della classe</w:t>
            </w:r>
          </w:p>
          <w:p w:rsidR="00CA36BF" w:rsidRDefault="00CA36BF">
            <w:pPr>
              <w:rPr>
                <w:sz w:val="28"/>
                <w:szCs w:val="28"/>
              </w:rPr>
            </w:pP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pPr>
          </w:p>
        </w:tc>
      </w:tr>
      <w:tr w:rsidR="00CA36BF">
        <w:tc>
          <w:tcPr>
            <w:tcW w:w="3708"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Diagnosi medico-specialistica</w:t>
            </w: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pPr>
            <w:r>
              <w:t>redatta in data…</w:t>
            </w:r>
          </w:p>
          <w:p w:rsidR="00CA36BF" w:rsidRDefault="00CA36BF">
            <w:r>
              <w:t>da…</w:t>
            </w:r>
          </w:p>
          <w:p w:rsidR="00CA36BF" w:rsidRDefault="00CA36BF">
            <w:r>
              <w:t>presso…</w:t>
            </w:r>
          </w:p>
          <w:p w:rsidR="00CA36BF" w:rsidRDefault="00CA36BF">
            <w:r>
              <w:t>aggiornata in data…</w:t>
            </w:r>
          </w:p>
          <w:p w:rsidR="00CA36BF" w:rsidRDefault="00CA36BF">
            <w:r>
              <w:t>da</w:t>
            </w:r>
          </w:p>
          <w:p w:rsidR="00CA36BF" w:rsidRDefault="00CA36BF">
            <w:r>
              <w:t>presso…</w:t>
            </w:r>
          </w:p>
        </w:tc>
      </w:tr>
      <w:tr w:rsidR="00CA36BF">
        <w:tc>
          <w:tcPr>
            <w:tcW w:w="3708"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 xml:space="preserve">Interventi pregressi e/o contemporanei al percorso scolastico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pPr>
            <w:r>
              <w:t xml:space="preserve">effettuati da… </w:t>
            </w:r>
          </w:p>
          <w:p w:rsidR="00CA36BF" w:rsidRDefault="00CA36BF">
            <w:r>
              <w:t>presso…</w:t>
            </w:r>
          </w:p>
          <w:p w:rsidR="00CA36BF" w:rsidRDefault="00CA36BF">
            <w:r>
              <w:t>periodo e frequenza…..</w:t>
            </w:r>
          </w:p>
          <w:p w:rsidR="00CA36BF" w:rsidRDefault="00CA36BF">
            <w:r>
              <w:t>modalità….</w:t>
            </w:r>
          </w:p>
        </w:tc>
      </w:tr>
      <w:tr w:rsidR="00CA36BF">
        <w:tc>
          <w:tcPr>
            <w:tcW w:w="3708"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Scolarizzazione pregressa</w:t>
            </w:r>
          </w:p>
          <w:p w:rsidR="00CA36BF" w:rsidRDefault="00CA36BF">
            <w:pPr>
              <w:rPr>
                <w:sz w:val="28"/>
                <w:szCs w:val="28"/>
              </w:rPr>
            </w:pP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pPr>
            <w:r>
              <w:t>Documentazione relativa alla scolarizzazione e alla didattica nella scuola dell’infanzia e nella scuola primaria</w:t>
            </w:r>
          </w:p>
          <w:p w:rsidR="00CA36BF" w:rsidRDefault="00CA36BF"/>
        </w:tc>
      </w:tr>
      <w:tr w:rsidR="00CA36BF">
        <w:tc>
          <w:tcPr>
            <w:tcW w:w="3708"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Rapporti scuola-famiglia</w:t>
            </w: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pPr>
          </w:p>
          <w:p w:rsidR="00CA36BF" w:rsidRDefault="00CA36BF"/>
          <w:p w:rsidR="00CA36BF" w:rsidRDefault="00CA36BF"/>
        </w:tc>
      </w:tr>
    </w:tbl>
    <w:p w:rsidR="00CA36BF" w:rsidRDefault="00CA36BF"/>
    <w:p w:rsidR="00CA36BF" w:rsidRDefault="00CA36BF"/>
    <w:p w:rsidR="00CA36BF" w:rsidRDefault="00CA36BF"/>
    <w:p w:rsidR="00CA36BF" w:rsidRDefault="00CA36BF"/>
    <w:p w:rsidR="00CA36BF" w:rsidRDefault="00CA36BF"/>
    <w:p w:rsidR="00CA36BF" w:rsidRDefault="00CA36BF">
      <w:pPr>
        <w:pageBreakBefore/>
      </w:pPr>
      <w:r>
        <w:lastRenderedPageBreak/>
        <w:t xml:space="preserve">         </w:t>
      </w:r>
      <w:r>
        <w:tab/>
      </w:r>
    </w:p>
    <w:p w:rsidR="00CA36BF" w:rsidRDefault="00CA36BF">
      <w:pPr>
        <w:numPr>
          <w:ilvl w:val="0"/>
          <w:numId w:val="1"/>
        </w:numPr>
        <w:rPr>
          <w:sz w:val="28"/>
          <w:szCs w:val="28"/>
        </w:rPr>
      </w:pPr>
      <w:r>
        <w:rPr>
          <w:sz w:val="28"/>
          <w:szCs w:val="28"/>
        </w:rPr>
        <w:t xml:space="preserve">FUNZIONAMENTO DELLE ABILITÀ </w:t>
      </w:r>
    </w:p>
    <w:p w:rsidR="00CA36BF" w:rsidRDefault="00CA36BF">
      <w:pPr>
        <w:ind w:left="360" w:firstLine="348"/>
        <w:rPr>
          <w:sz w:val="28"/>
          <w:szCs w:val="28"/>
        </w:rPr>
      </w:pPr>
      <w:r>
        <w:rPr>
          <w:sz w:val="28"/>
          <w:szCs w:val="28"/>
        </w:rPr>
        <w:t>DI LETTURA, SCRITTURA E CALCOLO</w:t>
      </w:r>
    </w:p>
    <w:p w:rsidR="00CA36BF" w:rsidRDefault="00CA36BF">
      <w:pPr>
        <w:rPr>
          <w:sz w:val="28"/>
          <w:szCs w:val="28"/>
        </w:rPr>
      </w:pPr>
    </w:p>
    <w:tbl>
      <w:tblPr>
        <w:tblW w:w="0" w:type="auto"/>
        <w:tblInd w:w="-20" w:type="dxa"/>
        <w:tblLayout w:type="fixed"/>
        <w:tblLook w:val="0000" w:firstRow="0" w:lastRow="0" w:firstColumn="0" w:lastColumn="0" w:noHBand="0" w:noVBand="0"/>
      </w:tblPr>
      <w:tblGrid>
        <w:gridCol w:w="2444"/>
        <w:gridCol w:w="2444"/>
        <w:gridCol w:w="2445"/>
        <w:gridCol w:w="2485"/>
      </w:tblGrid>
      <w:tr w:rsidR="00CA36BF">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p w:rsidR="00CA36BF" w:rsidRDefault="00CA36BF">
            <w:pPr>
              <w:rPr>
                <w:sz w:val="28"/>
                <w:szCs w:val="28"/>
              </w:rPr>
            </w:pPr>
          </w:p>
          <w:p w:rsidR="00CA36BF" w:rsidRDefault="00CA36BF">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Elementi desunti dalla diagnosi</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r>
              <w:rPr>
                <w:sz w:val="28"/>
                <w:szCs w:val="28"/>
              </w:rPr>
              <w:t>Elementi desunti dall’osservazione in classe</w:t>
            </w:r>
          </w:p>
        </w:tc>
      </w:tr>
      <w:tr w:rsidR="00CA36BF">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A36BF" w:rsidRDefault="00CA36BF">
            <w:pPr>
              <w:snapToGrid w:val="0"/>
            </w:pPr>
          </w:p>
        </w:tc>
        <w:tc>
          <w:tcPr>
            <w:tcW w:w="2444"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p w:rsidR="00CA36BF" w:rsidRDefault="00CA36BF">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p>
        </w:tc>
      </w:tr>
      <w:tr w:rsidR="00CA36BF">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A36BF" w:rsidRDefault="00CA36BF">
            <w:pPr>
              <w:snapToGrid w:val="0"/>
            </w:pPr>
          </w:p>
        </w:tc>
        <w:tc>
          <w:tcPr>
            <w:tcW w:w="2444"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p w:rsidR="00CA36BF" w:rsidRDefault="00CA36BF">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p>
        </w:tc>
      </w:tr>
      <w:tr w:rsidR="00CA36BF">
        <w:trPr>
          <w:cantSplit/>
        </w:trPr>
        <w:tc>
          <w:tcPr>
            <w:tcW w:w="2444" w:type="dxa"/>
            <w:vMerge/>
            <w:tcBorders>
              <w:top w:val="single" w:sz="4" w:space="0" w:color="000000"/>
              <w:left w:val="single" w:sz="4" w:space="0" w:color="000000"/>
              <w:bottom w:val="single" w:sz="4" w:space="0" w:color="000000"/>
            </w:tcBorders>
            <w:shd w:val="clear" w:color="auto" w:fill="auto"/>
          </w:tcPr>
          <w:p w:rsidR="00CA36BF" w:rsidRDefault="00CA36BF">
            <w:pPr>
              <w:snapToGrid w:val="0"/>
            </w:pPr>
          </w:p>
        </w:tc>
        <w:tc>
          <w:tcPr>
            <w:tcW w:w="2444"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p w:rsidR="00CA36BF" w:rsidRDefault="00CA36BF">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p>
        </w:tc>
      </w:tr>
      <w:tr w:rsidR="00CA36BF">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p w:rsidR="00CA36BF" w:rsidRDefault="00CA36BF">
            <w:pPr>
              <w:rPr>
                <w:sz w:val="28"/>
                <w:szCs w:val="28"/>
              </w:rPr>
            </w:pPr>
          </w:p>
          <w:p w:rsidR="00CA36BF" w:rsidRDefault="00CA36BF">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Elementi desunti dalla diagnosi</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r>
              <w:rPr>
                <w:sz w:val="28"/>
                <w:szCs w:val="28"/>
              </w:rPr>
              <w:t>Elementi desunti dall’osservazione in classe</w:t>
            </w:r>
          </w:p>
        </w:tc>
      </w:tr>
      <w:tr w:rsidR="00CA36BF">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A36BF" w:rsidRDefault="00CA36BF">
            <w:pPr>
              <w:snapToGrid w:val="0"/>
            </w:pPr>
          </w:p>
        </w:tc>
        <w:tc>
          <w:tcPr>
            <w:tcW w:w="2444"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p w:rsidR="00CA36BF" w:rsidRDefault="00CA36BF">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p>
        </w:tc>
      </w:tr>
      <w:tr w:rsidR="00CA36BF">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A36BF" w:rsidRDefault="00CA36BF">
            <w:pPr>
              <w:snapToGrid w:val="0"/>
            </w:pPr>
          </w:p>
        </w:tc>
        <w:tc>
          <w:tcPr>
            <w:tcW w:w="2444"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p w:rsidR="00CA36BF" w:rsidRDefault="00CA36BF">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p>
        </w:tc>
      </w:tr>
      <w:tr w:rsidR="00CA36BF">
        <w:trPr>
          <w:cantSplit/>
        </w:trPr>
        <w:tc>
          <w:tcPr>
            <w:tcW w:w="2444" w:type="dxa"/>
            <w:vMerge/>
            <w:tcBorders>
              <w:top w:val="single" w:sz="4" w:space="0" w:color="000000"/>
              <w:left w:val="single" w:sz="4" w:space="0" w:color="000000"/>
              <w:bottom w:val="single" w:sz="4" w:space="0" w:color="000000"/>
            </w:tcBorders>
            <w:shd w:val="clear" w:color="auto" w:fill="auto"/>
          </w:tcPr>
          <w:p w:rsidR="00CA36BF" w:rsidRDefault="00CA36BF">
            <w:pPr>
              <w:snapToGrid w:val="0"/>
            </w:pPr>
          </w:p>
        </w:tc>
        <w:tc>
          <w:tcPr>
            <w:tcW w:w="2444"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p w:rsidR="00CA36BF" w:rsidRDefault="00CA36BF">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p>
        </w:tc>
      </w:tr>
      <w:tr w:rsidR="00CA36BF">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p w:rsidR="00CA36BF" w:rsidRDefault="00CA36BF">
            <w:pPr>
              <w:rPr>
                <w:sz w:val="28"/>
                <w:szCs w:val="28"/>
              </w:rPr>
            </w:pPr>
          </w:p>
          <w:p w:rsidR="00CA36BF" w:rsidRDefault="00CA36BF">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Elementi desunti dalla diagnosi</w:t>
            </w: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r>
              <w:rPr>
                <w:sz w:val="28"/>
                <w:szCs w:val="28"/>
              </w:rPr>
              <w:t>Elementi desunti dall’osservazione in classe</w:t>
            </w:r>
          </w:p>
        </w:tc>
      </w:tr>
      <w:tr w:rsidR="00CA36BF">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A36BF" w:rsidRDefault="00CA36BF">
            <w:pPr>
              <w:snapToGrid w:val="0"/>
            </w:pPr>
          </w:p>
        </w:tc>
        <w:tc>
          <w:tcPr>
            <w:tcW w:w="2444"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p w:rsidR="00CA36BF" w:rsidRDefault="00CA36BF">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p>
        </w:tc>
      </w:tr>
      <w:tr w:rsidR="00CA36BF">
        <w:trPr>
          <w:cantSplit/>
        </w:trPr>
        <w:tc>
          <w:tcPr>
            <w:tcW w:w="2444" w:type="dxa"/>
            <w:vMerge/>
            <w:tcBorders>
              <w:top w:val="single" w:sz="4" w:space="0" w:color="000000"/>
              <w:left w:val="single" w:sz="4" w:space="0" w:color="000000"/>
              <w:bottom w:val="single" w:sz="4" w:space="0" w:color="000000"/>
            </w:tcBorders>
            <w:shd w:val="clear" w:color="auto" w:fill="auto"/>
          </w:tcPr>
          <w:p w:rsidR="00CA36BF" w:rsidRDefault="00CA36BF">
            <w:pPr>
              <w:snapToGrid w:val="0"/>
            </w:pPr>
          </w:p>
        </w:tc>
        <w:tc>
          <w:tcPr>
            <w:tcW w:w="2444"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p w:rsidR="00CA36BF" w:rsidRDefault="00CA36BF">
            <w:pPr>
              <w:rPr>
                <w:sz w:val="28"/>
                <w:szCs w:val="28"/>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p>
        </w:tc>
      </w:tr>
      <w:tr w:rsidR="00CA36BF">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CA36BF" w:rsidRDefault="00CA36BF">
            <w:pPr>
              <w:snapToGrid w:val="0"/>
              <w:rPr>
                <w:sz w:val="28"/>
                <w:szCs w:val="28"/>
              </w:rPr>
            </w:pPr>
          </w:p>
          <w:p w:rsidR="00CA36BF" w:rsidRDefault="00CA36BF">
            <w:pPr>
              <w:rPr>
                <w:sz w:val="28"/>
                <w:szCs w:val="28"/>
              </w:rPr>
            </w:pPr>
            <w:r>
              <w:rPr>
                <w:sz w:val="28"/>
                <w:szCs w:val="28"/>
              </w:rPr>
              <w:t xml:space="preserve">        </w:t>
            </w:r>
          </w:p>
          <w:p w:rsidR="00CA36BF" w:rsidRDefault="00CA36BF">
            <w:pPr>
              <w:rPr>
                <w:sz w:val="28"/>
                <w:szCs w:val="28"/>
              </w:rPr>
            </w:pPr>
            <w:r>
              <w:rPr>
                <w:sz w:val="28"/>
                <w:szCs w:val="28"/>
              </w:rPr>
              <w:t xml:space="preserve">       </w:t>
            </w:r>
          </w:p>
          <w:p w:rsidR="00CA36BF" w:rsidRDefault="00CA36BF">
            <w:pPr>
              <w:rPr>
                <w:sz w:val="28"/>
                <w:szCs w:val="28"/>
              </w:rPr>
            </w:pPr>
            <w:r>
              <w:rPr>
                <w:sz w:val="28"/>
                <w:szCs w:val="28"/>
              </w:rPr>
              <w:t xml:space="preserve">       Altro</w:t>
            </w:r>
          </w:p>
          <w:p w:rsidR="00CA36BF" w:rsidRDefault="00CA36BF">
            <w:pPr>
              <w:rPr>
                <w:sz w:val="28"/>
                <w:szCs w:val="28"/>
              </w:rPr>
            </w:pPr>
          </w:p>
        </w:tc>
        <w:tc>
          <w:tcPr>
            <w:tcW w:w="7374" w:type="dxa"/>
            <w:gridSpan w:val="3"/>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r>
              <w:rPr>
                <w:sz w:val="28"/>
                <w:szCs w:val="28"/>
              </w:rPr>
              <w:t>Eventuali disturbi nell'area motorio-prassica:</w:t>
            </w:r>
          </w:p>
          <w:p w:rsidR="00CA36BF" w:rsidRDefault="00CA36BF">
            <w:pPr>
              <w:rPr>
                <w:sz w:val="28"/>
                <w:szCs w:val="28"/>
              </w:rPr>
            </w:pPr>
          </w:p>
        </w:tc>
      </w:tr>
      <w:tr w:rsidR="00CA36BF">
        <w:trPr>
          <w:cantSplit/>
          <w:trHeight w:hRule="exact" w:val="654"/>
        </w:trPr>
        <w:tc>
          <w:tcPr>
            <w:tcW w:w="2444" w:type="dxa"/>
            <w:vMerge/>
            <w:tcBorders>
              <w:left w:val="single" w:sz="4" w:space="0" w:color="000000"/>
              <w:bottom w:val="single" w:sz="4" w:space="0" w:color="000000"/>
            </w:tcBorders>
            <w:shd w:val="clear" w:color="auto" w:fill="auto"/>
          </w:tcPr>
          <w:p w:rsidR="00CA36BF" w:rsidRDefault="00CA36BF">
            <w:pPr>
              <w:snapToGrid w:val="0"/>
              <w:rPr>
                <w:sz w:val="28"/>
                <w:szCs w:val="28"/>
              </w:rPr>
            </w:pPr>
          </w:p>
        </w:tc>
        <w:tc>
          <w:tcPr>
            <w:tcW w:w="7374" w:type="dxa"/>
            <w:gridSpan w:val="3"/>
            <w:tcBorders>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r>
              <w:rPr>
                <w:sz w:val="28"/>
                <w:szCs w:val="28"/>
              </w:rPr>
              <w:t>Ulteriori disturbi associati:</w:t>
            </w:r>
          </w:p>
          <w:p w:rsidR="00CA36BF" w:rsidRDefault="00CA36BF">
            <w:pPr>
              <w:snapToGrid w:val="0"/>
              <w:rPr>
                <w:sz w:val="28"/>
                <w:szCs w:val="28"/>
              </w:rPr>
            </w:pPr>
          </w:p>
        </w:tc>
      </w:tr>
      <w:tr w:rsidR="00CA36BF">
        <w:trPr>
          <w:cantSplit/>
          <w:trHeight w:hRule="exact" w:val="654"/>
        </w:trPr>
        <w:tc>
          <w:tcPr>
            <w:tcW w:w="2444" w:type="dxa"/>
            <w:vMerge/>
            <w:tcBorders>
              <w:left w:val="single" w:sz="4" w:space="0" w:color="000000"/>
              <w:bottom w:val="single" w:sz="4" w:space="0" w:color="000000"/>
            </w:tcBorders>
            <w:shd w:val="clear" w:color="auto" w:fill="auto"/>
          </w:tcPr>
          <w:p w:rsidR="00CA36BF" w:rsidRDefault="00CA36BF">
            <w:pPr>
              <w:snapToGrid w:val="0"/>
              <w:rPr>
                <w:sz w:val="28"/>
                <w:szCs w:val="28"/>
              </w:rPr>
            </w:pPr>
          </w:p>
        </w:tc>
        <w:tc>
          <w:tcPr>
            <w:tcW w:w="7374" w:type="dxa"/>
            <w:gridSpan w:val="3"/>
            <w:tcBorders>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r>
              <w:rPr>
                <w:sz w:val="28"/>
                <w:szCs w:val="28"/>
              </w:rPr>
              <w:t>Bilinguismo o italiano L2:</w:t>
            </w:r>
          </w:p>
          <w:p w:rsidR="00CA36BF" w:rsidRDefault="00CA36BF">
            <w:pPr>
              <w:snapToGrid w:val="0"/>
              <w:rPr>
                <w:sz w:val="28"/>
                <w:szCs w:val="28"/>
              </w:rPr>
            </w:pPr>
          </w:p>
        </w:tc>
      </w:tr>
      <w:tr w:rsidR="00CA36BF">
        <w:trPr>
          <w:cantSplit/>
        </w:trPr>
        <w:tc>
          <w:tcPr>
            <w:tcW w:w="2444" w:type="dxa"/>
            <w:vMerge/>
            <w:tcBorders>
              <w:top w:val="single" w:sz="4" w:space="0" w:color="000000"/>
              <w:left w:val="single" w:sz="4" w:space="0" w:color="000000"/>
              <w:bottom w:val="single" w:sz="4" w:space="0" w:color="000000"/>
            </w:tcBorders>
            <w:shd w:val="clear" w:color="auto" w:fill="auto"/>
          </w:tcPr>
          <w:p w:rsidR="00CA36BF" w:rsidRDefault="00CA36BF">
            <w:pPr>
              <w:snapToGrid w:val="0"/>
            </w:pPr>
          </w:p>
        </w:tc>
        <w:tc>
          <w:tcPr>
            <w:tcW w:w="7374" w:type="dxa"/>
            <w:gridSpan w:val="3"/>
            <w:tcBorders>
              <w:top w:val="single" w:sz="4" w:space="0" w:color="000000"/>
              <w:left w:val="single" w:sz="4" w:space="0" w:color="000000"/>
              <w:bottom w:val="single" w:sz="4" w:space="0" w:color="000000"/>
              <w:right w:val="single" w:sz="4" w:space="0" w:color="000000"/>
            </w:tcBorders>
            <w:shd w:val="clear" w:color="auto" w:fill="auto"/>
          </w:tcPr>
          <w:p w:rsidR="00CA36BF" w:rsidRDefault="00CA36BF">
            <w:pPr>
              <w:snapToGrid w:val="0"/>
              <w:rPr>
                <w:sz w:val="28"/>
                <w:szCs w:val="28"/>
              </w:rPr>
            </w:pPr>
            <w:r>
              <w:rPr>
                <w:sz w:val="28"/>
                <w:szCs w:val="28"/>
              </w:rPr>
              <w:t xml:space="preserve">Livello di autonomia: </w:t>
            </w:r>
          </w:p>
          <w:p w:rsidR="00CA36BF" w:rsidRDefault="00CA36BF">
            <w:r>
              <w:t xml:space="preserve">                          </w:t>
            </w:r>
          </w:p>
        </w:tc>
      </w:tr>
    </w:tbl>
    <w:p w:rsidR="00CA36BF" w:rsidRDefault="00CA36BF">
      <w:pPr>
        <w:rPr>
          <w:sz w:val="28"/>
          <w:szCs w:val="28"/>
        </w:rPr>
      </w:pPr>
    </w:p>
    <w:p w:rsidR="00CA36BF" w:rsidRDefault="00CA36BF">
      <w:pPr>
        <w:pageBreakBefore/>
        <w:rPr>
          <w:sz w:val="28"/>
          <w:szCs w:val="28"/>
        </w:rPr>
      </w:pPr>
    </w:p>
    <w:p w:rsidR="00CA36BF" w:rsidRDefault="00CA36BF">
      <w:pPr>
        <w:numPr>
          <w:ilvl w:val="0"/>
          <w:numId w:val="2"/>
        </w:numPr>
        <w:tabs>
          <w:tab w:val="left" w:pos="720"/>
        </w:tabs>
        <w:rPr>
          <w:sz w:val="28"/>
          <w:szCs w:val="28"/>
        </w:rPr>
      </w:pPr>
      <w:r>
        <w:rPr>
          <w:sz w:val="28"/>
          <w:szCs w:val="28"/>
        </w:rPr>
        <w:t>DIDATTICA PERSONALIZZATA</w:t>
      </w:r>
    </w:p>
    <w:p w:rsidR="00CA36BF" w:rsidRDefault="00CA36BF">
      <w:pPr>
        <w:rPr>
          <w:sz w:val="28"/>
          <w:szCs w:val="28"/>
        </w:rPr>
      </w:pPr>
    </w:p>
    <w:p w:rsidR="00CA36BF" w:rsidRDefault="00CA36BF">
      <w:pPr>
        <w:rPr>
          <w:sz w:val="28"/>
          <w:szCs w:val="28"/>
        </w:rPr>
      </w:pPr>
      <w:r>
        <w:rPr>
          <w:sz w:val="28"/>
          <w:szCs w:val="28"/>
        </w:rPr>
        <w:t>Strategie e metodi di insegnamento:</w:t>
      </w:r>
    </w:p>
    <w:p w:rsidR="00CA36BF" w:rsidRDefault="00CA36BF">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CA36BF">
        <w:tc>
          <w:tcPr>
            <w:tcW w:w="4818" w:type="dxa"/>
            <w:tcBorders>
              <w:top w:val="single" w:sz="1" w:space="0" w:color="000000"/>
              <w:left w:val="single" w:sz="1" w:space="0" w:color="000000"/>
              <w:bottom w:val="single" w:sz="1" w:space="0" w:color="000000"/>
            </w:tcBorders>
            <w:shd w:val="clear" w:color="auto" w:fill="auto"/>
          </w:tcPr>
          <w:p w:rsidR="00CA36BF" w:rsidRDefault="00CA36BF">
            <w:pPr>
              <w:snapToGrid w:val="0"/>
              <w:rPr>
                <w:sz w:val="28"/>
                <w:szCs w:val="28"/>
              </w:rPr>
            </w:pPr>
            <w:r>
              <w:rPr>
                <w:sz w:val="28"/>
                <w:szCs w:val="28"/>
              </w:rPr>
              <w:t>Discipline linguistico-espressive</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CA36BF" w:rsidRDefault="00CA36BF">
            <w:pPr>
              <w:pStyle w:val="Contenutotabella"/>
              <w:snapToGrid w:val="0"/>
            </w:pPr>
          </w:p>
          <w:p w:rsidR="00CA36BF" w:rsidRDefault="00CA36BF">
            <w:pPr>
              <w:pStyle w:val="Contenutotabella"/>
            </w:pPr>
          </w:p>
        </w:tc>
      </w:tr>
      <w:tr w:rsidR="00CA36BF">
        <w:tc>
          <w:tcPr>
            <w:tcW w:w="4818"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Discipline logico-matematiche</w:t>
            </w:r>
          </w:p>
        </w:tc>
        <w:tc>
          <w:tcPr>
            <w:tcW w:w="4823"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pPr>
          </w:p>
          <w:p w:rsidR="00CA36BF" w:rsidRDefault="00CA36BF">
            <w:pPr>
              <w:pStyle w:val="Contenutotabella"/>
            </w:pPr>
          </w:p>
        </w:tc>
      </w:tr>
      <w:tr w:rsidR="00CA36BF">
        <w:tc>
          <w:tcPr>
            <w:tcW w:w="4818"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Discipline storico-geografico-sociali</w:t>
            </w:r>
          </w:p>
          <w:p w:rsidR="00CA36BF" w:rsidRDefault="00CA36BF">
            <w:pPr>
              <w:pStyle w:val="Contenutotabella"/>
              <w:snapToGrid w:val="0"/>
              <w:rPr>
                <w:sz w:val="28"/>
                <w:szCs w:val="28"/>
              </w:rPr>
            </w:pPr>
          </w:p>
        </w:tc>
        <w:tc>
          <w:tcPr>
            <w:tcW w:w="4823"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pPr>
          </w:p>
        </w:tc>
      </w:tr>
      <w:tr w:rsidR="00CA36BF">
        <w:tc>
          <w:tcPr>
            <w:tcW w:w="4818"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Altre</w:t>
            </w:r>
          </w:p>
          <w:p w:rsidR="00CA36BF" w:rsidRDefault="00CA36BF">
            <w:pPr>
              <w:pStyle w:val="Contenutotabella"/>
              <w:snapToGrid w:val="0"/>
              <w:rPr>
                <w:sz w:val="28"/>
                <w:szCs w:val="28"/>
              </w:rPr>
            </w:pPr>
          </w:p>
        </w:tc>
        <w:tc>
          <w:tcPr>
            <w:tcW w:w="4823"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pPr>
          </w:p>
        </w:tc>
      </w:tr>
    </w:tbl>
    <w:p w:rsidR="00CA36BF" w:rsidRDefault="00CA36BF"/>
    <w:p w:rsidR="00CA36BF" w:rsidRDefault="00CA36BF">
      <w:pPr>
        <w:rPr>
          <w:sz w:val="28"/>
          <w:szCs w:val="28"/>
        </w:rPr>
      </w:pPr>
    </w:p>
    <w:p w:rsidR="00CA36BF" w:rsidRDefault="00CA36BF">
      <w:pPr>
        <w:rPr>
          <w:sz w:val="28"/>
          <w:szCs w:val="28"/>
        </w:rPr>
      </w:pPr>
      <w:r>
        <w:rPr>
          <w:sz w:val="28"/>
          <w:szCs w:val="28"/>
        </w:rPr>
        <w:t>Misure dispensative/strumenti compensativi/tempi aggiuntivi:</w:t>
      </w:r>
    </w:p>
    <w:p w:rsidR="00CA36BF" w:rsidRDefault="00CA36BF">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CA36BF">
        <w:tc>
          <w:tcPr>
            <w:tcW w:w="4818" w:type="dxa"/>
            <w:tcBorders>
              <w:top w:val="single" w:sz="1" w:space="0" w:color="000000"/>
              <w:left w:val="single" w:sz="1" w:space="0" w:color="000000"/>
              <w:bottom w:val="single" w:sz="1" w:space="0" w:color="000000"/>
            </w:tcBorders>
            <w:shd w:val="clear" w:color="auto" w:fill="auto"/>
          </w:tcPr>
          <w:p w:rsidR="00CA36BF" w:rsidRDefault="00CA36BF">
            <w:pPr>
              <w:snapToGrid w:val="0"/>
              <w:rPr>
                <w:sz w:val="28"/>
                <w:szCs w:val="28"/>
              </w:rPr>
            </w:pPr>
            <w:r>
              <w:rPr>
                <w:sz w:val="28"/>
                <w:szCs w:val="28"/>
              </w:rPr>
              <w:t>Discipline linguistico-espressive</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CA36BF" w:rsidRDefault="00CA36BF">
            <w:pPr>
              <w:pStyle w:val="Contenutotabella"/>
              <w:snapToGrid w:val="0"/>
            </w:pPr>
          </w:p>
          <w:p w:rsidR="00CA36BF" w:rsidRDefault="00CA36BF">
            <w:pPr>
              <w:pStyle w:val="Contenutotabella"/>
            </w:pPr>
          </w:p>
        </w:tc>
      </w:tr>
      <w:tr w:rsidR="00CA36BF">
        <w:tc>
          <w:tcPr>
            <w:tcW w:w="4818"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Discipline logico-matematiche</w:t>
            </w:r>
          </w:p>
        </w:tc>
        <w:tc>
          <w:tcPr>
            <w:tcW w:w="4823"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pPr>
          </w:p>
          <w:p w:rsidR="00CA36BF" w:rsidRDefault="00CA36BF">
            <w:pPr>
              <w:pStyle w:val="Contenutotabella"/>
            </w:pPr>
          </w:p>
        </w:tc>
      </w:tr>
      <w:tr w:rsidR="00CA36BF">
        <w:tc>
          <w:tcPr>
            <w:tcW w:w="4818"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Discipline storico-geografico-sociali</w:t>
            </w:r>
          </w:p>
          <w:p w:rsidR="00CA36BF" w:rsidRDefault="00CA36BF">
            <w:pPr>
              <w:pStyle w:val="Contenutotabella"/>
              <w:snapToGrid w:val="0"/>
              <w:rPr>
                <w:sz w:val="28"/>
                <w:szCs w:val="28"/>
              </w:rPr>
            </w:pPr>
          </w:p>
        </w:tc>
        <w:tc>
          <w:tcPr>
            <w:tcW w:w="4823"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pPr>
          </w:p>
        </w:tc>
      </w:tr>
      <w:tr w:rsidR="00CA36BF">
        <w:tc>
          <w:tcPr>
            <w:tcW w:w="4818"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Altre</w:t>
            </w:r>
          </w:p>
          <w:p w:rsidR="00CA36BF" w:rsidRDefault="00CA36BF">
            <w:pPr>
              <w:pStyle w:val="Contenutotabella"/>
              <w:snapToGrid w:val="0"/>
              <w:rPr>
                <w:sz w:val="28"/>
                <w:szCs w:val="28"/>
              </w:rPr>
            </w:pPr>
          </w:p>
        </w:tc>
        <w:tc>
          <w:tcPr>
            <w:tcW w:w="4823"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pPr>
          </w:p>
        </w:tc>
      </w:tr>
    </w:tbl>
    <w:p w:rsidR="00CA36BF" w:rsidRDefault="00CA36BF"/>
    <w:p w:rsidR="00CA36BF" w:rsidRDefault="00CA36BF"/>
    <w:p w:rsidR="00CA36BF" w:rsidRDefault="00CA36BF">
      <w:pPr>
        <w:rPr>
          <w:sz w:val="28"/>
          <w:szCs w:val="28"/>
        </w:rPr>
      </w:pPr>
    </w:p>
    <w:p w:rsidR="00CA36BF" w:rsidRDefault="00CA36BF">
      <w:pPr>
        <w:rPr>
          <w:sz w:val="28"/>
          <w:szCs w:val="28"/>
        </w:rPr>
      </w:pPr>
      <w:r>
        <w:rPr>
          <w:sz w:val="28"/>
          <w:szCs w:val="28"/>
        </w:rPr>
        <w:t>Strategie e strumenti utilizzati dall'alunno nello studio:</w:t>
      </w:r>
    </w:p>
    <w:p w:rsidR="00CA36BF" w:rsidRDefault="00CA36BF">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CA36BF">
        <w:tc>
          <w:tcPr>
            <w:tcW w:w="4818" w:type="dxa"/>
            <w:tcBorders>
              <w:top w:val="single" w:sz="1" w:space="0" w:color="000000"/>
              <w:left w:val="single" w:sz="1" w:space="0" w:color="000000"/>
              <w:bottom w:val="single" w:sz="1" w:space="0" w:color="000000"/>
            </w:tcBorders>
            <w:shd w:val="clear" w:color="auto" w:fill="auto"/>
          </w:tcPr>
          <w:p w:rsidR="00CA36BF" w:rsidRDefault="00CA36BF">
            <w:pPr>
              <w:snapToGrid w:val="0"/>
              <w:rPr>
                <w:sz w:val="28"/>
                <w:szCs w:val="28"/>
              </w:rPr>
            </w:pPr>
            <w:r>
              <w:rPr>
                <w:sz w:val="28"/>
                <w:szCs w:val="28"/>
              </w:rPr>
              <w:t>Discipline linguistico-espressive</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CA36BF" w:rsidRDefault="00CA36BF">
            <w:pPr>
              <w:pStyle w:val="Contenutotabella"/>
              <w:snapToGrid w:val="0"/>
            </w:pPr>
          </w:p>
          <w:p w:rsidR="00CA36BF" w:rsidRDefault="00CA36BF">
            <w:pPr>
              <w:pStyle w:val="Contenutotabella"/>
            </w:pPr>
          </w:p>
        </w:tc>
      </w:tr>
      <w:tr w:rsidR="00CA36BF">
        <w:tc>
          <w:tcPr>
            <w:tcW w:w="4818"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Discipline logico-matematiche</w:t>
            </w:r>
          </w:p>
        </w:tc>
        <w:tc>
          <w:tcPr>
            <w:tcW w:w="4823"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pPr>
          </w:p>
          <w:p w:rsidR="00CA36BF" w:rsidRDefault="00CA36BF">
            <w:pPr>
              <w:pStyle w:val="Contenutotabella"/>
            </w:pPr>
          </w:p>
        </w:tc>
      </w:tr>
      <w:tr w:rsidR="00CA36BF">
        <w:tc>
          <w:tcPr>
            <w:tcW w:w="4818"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Discipline storico-geografico-sociali</w:t>
            </w:r>
          </w:p>
        </w:tc>
        <w:tc>
          <w:tcPr>
            <w:tcW w:w="4823"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pPr>
          </w:p>
        </w:tc>
      </w:tr>
      <w:tr w:rsidR="00CA36BF">
        <w:tc>
          <w:tcPr>
            <w:tcW w:w="4818"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Altre</w:t>
            </w:r>
          </w:p>
          <w:p w:rsidR="00CA36BF" w:rsidRDefault="00CA36BF">
            <w:pPr>
              <w:pStyle w:val="Contenutotabella"/>
              <w:snapToGrid w:val="0"/>
              <w:rPr>
                <w:sz w:val="28"/>
                <w:szCs w:val="28"/>
              </w:rPr>
            </w:pPr>
          </w:p>
        </w:tc>
        <w:tc>
          <w:tcPr>
            <w:tcW w:w="4823"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pPr>
          </w:p>
        </w:tc>
      </w:tr>
    </w:tbl>
    <w:p w:rsidR="00CA36BF" w:rsidRDefault="00CA36BF"/>
    <w:p w:rsidR="00CA36BF" w:rsidRDefault="00CA36BF">
      <w:pPr>
        <w:rPr>
          <w:sz w:val="28"/>
          <w:szCs w:val="28"/>
        </w:rPr>
      </w:pPr>
    </w:p>
    <w:p w:rsidR="00CA36BF" w:rsidRDefault="00CA36BF">
      <w:pPr>
        <w:rPr>
          <w:sz w:val="28"/>
          <w:szCs w:val="28"/>
        </w:rPr>
      </w:pPr>
    </w:p>
    <w:p w:rsidR="00CA36BF" w:rsidRDefault="00CA36BF">
      <w:pPr>
        <w:pageBreakBefore/>
        <w:rPr>
          <w:sz w:val="28"/>
          <w:szCs w:val="28"/>
        </w:rPr>
      </w:pPr>
    </w:p>
    <w:p w:rsidR="00CA36BF" w:rsidRDefault="00CA36BF">
      <w:pPr>
        <w:rPr>
          <w:sz w:val="28"/>
          <w:szCs w:val="28"/>
        </w:rPr>
      </w:pPr>
      <w:r>
        <w:rPr>
          <w:sz w:val="28"/>
          <w:szCs w:val="28"/>
        </w:rPr>
        <w:t>4.  VALUTAZIONE (anche per esami conclusivi dei cicli)</w:t>
      </w:r>
    </w:p>
    <w:p w:rsidR="00CA36BF" w:rsidRDefault="00CA36BF">
      <w:pPr>
        <w:ind w:left="360"/>
        <w:rPr>
          <w:sz w:val="28"/>
          <w:szCs w:val="28"/>
        </w:rPr>
      </w:pPr>
    </w:p>
    <w:p w:rsidR="00CA36BF" w:rsidRDefault="00CA36BF">
      <w:pPr>
        <w:rPr>
          <w:sz w:val="28"/>
          <w:szCs w:val="28"/>
        </w:rPr>
      </w:pPr>
      <w:r>
        <w:rPr>
          <w:sz w:val="28"/>
          <w:szCs w:val="28"/>
        </w:rPr>
        <w:t>L'alunno nella valutazione delle diverse discipline si avvarrà di:</w:t>
      </w:r>
    </w:p>
    <w:p w:rsidR="00CA36BF" w:rsidRDefault="00CA36BF">
      <w:pPr>
        <w:rPr>
          <w:sz w:val="28"/>
          <w:szCs w:val="28"/>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20"/>
      </w:tblGrid>
      <w:tr w:rsidR="00CA36BF">
        <w:tc>
          <w:tcPr>
            <w:tcW w:w="1994" w:type="dxa"/>
            <w:tcBorders>
              <w:top w:val="single" w:sz="1" w:space="0" w:color="000000"/>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Strumenti compensativi</w:t>
            </w:r>
          </w:p>
        </w:tc>
        <w:tc>
          <w:tcPr>
            <w:tcW w:w="2420" w:type="dxa"/>
            <w:tcBorders>
              <w:top w:val="single" w:sz="1" w:space="0" w:color="000000"/>
              <w:left w:val="single" w:sz="1" w:space="0" w:color="000000"/>
              <w:bottom w:val="single" w:sz="1" w:space="0" w:color="000000"/>
              <w:right w:val="single" w:sz="1" w:space="0" w:color="000000"/>
            </w:tcBorders>
            <w:shd w:val="clear" w:color="auto" w:fill="auto"/>
          </w:tcPr>
          <w:p w:rsidR="00CA36BF" w:rsidRDefault="00CA36BF">
            <w:pPr>
              <w:pStyle w:val="Contenutotabella"/>
              <w:snapToGrid w:val="0"/>
              <w:rPr>
                <w:sz w:val="28"/>
                <w:szCs w:val="28"/>
              </w:rPr>
            </w:pPr>
            <w:r>
              <w:rPr>
                <w:sz w:val="28"/>
                <w:szCs w:val="28"/>
              </w:rPr>
              <w:t>Tempi aggiuntivi</w:t>
            </w:r>
          </w:p>
        </w:tc>
      </w:tr>
      <w:tr w:rsidR="00CA36BF">
        <w:tc>
          <w:tcPr>
            <w:tcW w:w="1994"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rPr>
                <w:sz w:val="28"/>
                <w:szCs w:val="28"/>
              </w:rPr>
            </w:pPr>
          </w:p>
        </w:tc>
      </w:tr>
      <w:tr w:rsidR="00CA36BF">
        <w:tc>
          <w:tcPr>
            <w:tcW w:w="1994"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rPr>
                <w:sz w:val="28"/>
                <w:szCs w:val="28"/>
              </w:rPr>
            </w:pPr>
          </w:p>
        </w:tc>
      </w:tr>
      <w:tr w:rsidR="00CA36BF">
        <w:tc>
          <w:tcPr>
            <w:tcW w:w="1994"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rPr>
                <w:sz w:val="28"/>
                <w:szCs w:val="28"/>
              </w:rPr>
            </w:pPr>
          </w:p>
        </w:tc>
      </w:tr>
      <w:tr w:rsidR="00CA36BF">
        <w:tc>
          <w:tcPr>
            <w:tcW w:w="1994"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rPr>
                <w:sz w:val="28"/>
                <w:szCs w:val="28"/>
              </w:rPr>
            </w:pPr>
          </w:p>
        </w:tc>
      </w:tr>
      <w:tr w:rsidR="00CA36BF">
        <w:tc>
          <w:tcPr>
            <w:tcW w:w="1994"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rPr>
                <w:sz w:val="28"/>
                <w:szCs w:val="28"/>
              </w:rPr>
            </w:pPr>
          </w:p>
        </w:tc>
      </w:tr>
      <w:tr w:rsidR="00CA36BF">
        <w:tc>
          <w:tcPr>
            <w:tcW w:w="1994"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rPr>
                <w:sz w:val="28"/>
                <w:szCs w:val="28"/>
              </w:rPr>
            </w:pPr>
          </w:p>
        </w:tc>
      </w:tr>
      <w:tr w:rsidR="00CA36BF">
        <w:tc>
          <w:tcPr>
            <w:tcW w:w="1994"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rPr>
                <w:sz w:val="28"/>
                <w:szCs w:val="28"/>
              </w:rPr>
            </w:pPr>
          </w:p>
        </w:tc>
      </w:tr>
      <w:tr w:rsidR="00CA36BF">
        <w:tc>
          <w:tcPr>
            <w:tcW w:w="1994"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rPr>
                <w:sz w:val="28"/>
                <w:szCs w:val="28"/>
              </w:rPr>
            </w:pPr>
          </w:p>
        </w:tc>
      </w:tr>
      <w:tr w:rsidR="00CA36BF">
        <w:tc>
          <w:tcPr>
            <w:tcW w:w="1994"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rPr>
                <w:sz w:val="28"/>
                <w:szCs w:val="28"/>
              </w:rPr>
            </w:pPr>
          </w:p>
        </w:tc>
      </w:tr>
      <w:tr w:rsidR="00CA36BF">
        <w:tc>
          <w:tcPr>
            <w:tcW w:w="1994"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CA36BF" w:rsidRDefault="00CA36BF">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CA36BF" w:rsidRDefault="00CA36BF">
            <w:pPr>
              <w:pStyle w:val="Contenutotabella"/>
              <w:snapToGrid w:val="0"/>
              <w:rPr>
                <w:sz w:val="28"/>
                <w:szCs w:val="28"/>
              </w:rPr>
            </w:pPr>
          </w:p>
        </w:tc>
      </w:tr>
    </w:tbl>
    <w:p w:rsidR="00CA36BF" w:rsidRDefault="00CA36BF"/>
    <w:p w:rsidR="00CA36BF" w:rsidRDefault="00CA36BF">
      <w:pPr>
        <w:rPr>
          <w:sz w:val="28"/>
          <w:szCs w:val="28"/>
        </w:rPr>
      </w:pPr>
    </w:p>
    <w:p w:rsidR="00CA36BF" w:rsidRDefault="00CA36BF">
      <w:pPr>
        <w:rPr>
          <w:sz w:val="28"/>
          <w:szCs w:val="28"/>
        </w:rPr>
      </w:pPr>
    </w:p>
    <w:p w:rsidR="00CA36BF" w:rsidRDefault="00CA36BF">
      <w:pPr>
        <w:ind w:left="720"/>
        <w:rPr>
          <w:sz w:val="28"/>
          <w:szCs w:val="28"/>
        </w:rPr>
      </w:pPr>
      <w:r>
        <w:rPr>
          <w:sz w:val="28"/>
          <w:szCs w:val="28"/>
        </w:rPr>
        <w:t xml:space="preserve"> </w:t>
      </w:r>
    </w:p>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 w:rsidR="00CA36BF" w:rsidRDefault="00CA36BF">
      <w:pPr>
        <w:pageBreakBefore/>
        <w:rPr>
          <w:i/>
          <w:smallCaps/>
        </w:rPr>
      </w:pPr>
      <w:r>
        <w:rPr>
          <w:i/>
          <w:smallCaps/>
        </w:rPr>
        <w:t>Strategie metodologiche e didattiche</w:t>
      </w:r>
    </w:p>
    <w:p w:rsidR="00CA36BF" w:rsidRDefault="00CA36BF">
      <w:pPr>
        <w:pStyle w:val="Default"/>
      </w:pPr>
    </w:p>
    <w:p w:rsidR="00CA36BF" w:rsidRDefault="00CA36BF">
      <w:pPr>
        <w:numPr>
          <w:ilvl w:val="0"/>
          <w:numId w:val="5"/>
        </w:numPr>
        <w:suppressAutoHyphens w:val="0"/>
      </w:pPr>
      <w:r>
        <w:t>Valorizzare nella didattica linguaggi comunicativi altri dal codice scritto (linguaggio iconografico, parlato), utilizzando mediatori didattici quali immagini, disegni e riepiloghi a voce</w:t>
      </w:r>
    </w:p>
    <w:p w:rsidR="00CA36BF" w:rsidRDefault="00CA36BF">
      <w:pPr>
        <w:numPr>
          <w:ilvl w:val="0"/>
          <w:numId w:val="5"/>
        </w:numPr>
        <w:suppressAutoHyphens w:val="0"/>
      </w:pPr>
      <w:r>
        <w:t>Utilizzare schemi e mappe concettuali</w:t>
      </w:r>
    </w:p>
    <w:p w:rsidR="00CA36BF" w:rsidRDefault="00CA36BF">
      <w:pPr>
        <w:numPr>
          <w:ilvl w:val="0"/>
          <w:numId w:val="5"/>
        </w:numPr>
        <w:suppressAutoHyphens w:val="0"/>
      </w:pPr>
      <w:r>
        <w:t xml:space="preserve">Insegnare l’uso di dispositivi extratestuali per lo studio (titolo, paragrafi, immagini) </w:t>
      </w:r>
    </w:p>
    <w:p w:rsidR="00CA36BF" w:rsidRDefault="00CA36BF">
      <w:pPr>
        <w:numPr>
          <w:ilvl w:val="0"/>
          <w:numId w:val="5"/>
        </w:numPr>
        <w:suppressAutoHyphens w:val="0"/>
      </w:pPr>
      <w:r>
        <w:t>Promuovere inferenze, integrazioni e collegamenti tra le conoscenze e le discipline</w:t>
      </w:r>
    </w:p>
    <w:p w:rsidR="00CA36BF" w:rsidRDefault="00CA36BF">
      <w:pPr>
        <w:numPr>
          <w:ilvl w:val="0"/>
          <w:numId w:val="5"/>
        </w:numPr>
        <w:suppressAutoHyphens w:val="0"/>
      </w:pPr>
      <w:r>
        <w:t xml:space="preserve">Dividere gli obiettivi di un compito in “sotto obiettivi” </w:t>
      </w:r>
    </w:p>
    <w:p w:rsidR="00CA36BF" w:rsidRDefault="00CA36BF">
      <w:pPr>
        <w:numPr>
          <w:ilvl w:val="0"/>
          <w:numId w:val="5"/>
        </w:numPr>
        <w:suppressAutoHyphens w:val="0"/>
      </w:pPr>
      <w:r>
        <w:t>Offrire anticipatamente schemi grafici relativi all’argomento di studio, per orientare l’alunno nella discriminazione delle informazioni essenziali</w:t>
      </w:r>
    </w:p>
    <w:p w:rsidR="00CA36BF" w:rsidRDefault="00CA36BF">
      <w:pPr>
        <w:numPr>
          <w:ilvl w:val="0"/>
          <w:numId w:val="5"/>
        </w:numPr>
        <w:suppressAutoHyphens w:val="0"/>
      </w:pPr>
      <w:r>
        <w:t>Privilegiare l’apprendimento dall’esperienza e la didattica laboratoriale</w:t>
      </w:r>
    </w:p>
    <w:p w:rsidR="00CA36BF" w:rsidRDefault="00CA36BF">
      <w:pPr>
        <w:numPr>
          <w:ilvl w:val="0"/>
          <w:numId w:val="5"/>
        </w:numPr>
        <w:suppressAutoHyphens w:val="0"/>
      </w:pPr>
      <w:r>
        <w:t>Promuovere processi metacognitivi per sollecitare nell’alunno l’autocontrollo e l’autovalutazione dei propri processi di apprendimento</w:t>
      </w:r>
    </w:p>
    <w:p w:rsidR="00CA36BF" w:rsidRDefault="00CA36BF">
      <w:pPr>
        <w:numPr>
          <w:ilvl w:val="0"/>
          <w:numId w:val="5"/>
        </w:numPr>
        <w:suppressAutoHyphens w:val="0"/>
      </w:pPr>
      <w:r>
        <w:t>Incentivare la didattica di piccolo gruppo e il tutoraggio tra pari</w:t>
      </w:r>
    </w:p>
    <w:p w:rsidR="00CA36BF" w:rsidRDefault="00CA36BF">
      <w:pPr>
        <w:numPr>
          <w:ilvl w:val="0"/>
          <w:numId w:val="5"/>
        </w:numPr>
        <w:suppressAutoHyphens w:val="0"/>
      </w:pPr>
      <w:r>
        <w:t>Promuovere l’apprendimento collaborativo</w:t>
      </w:r>
    </w:p>
    <w:p w:rsidR="00CA36BF" w:rsidRDefault="00CA36BF">
      <w:pPr>
        <w:ind w:left="360"/>
      </w:pPr>
    </w:p>
    <w:p w:rsidR="00CA36BF" w:rsidRDefault="00CA36BF"/>
    <w:p w:rsidR="00CA36BF" w:rsidRDefault="00CA36BF">
      <w:pPr>
        <w:rPr>
          <w:i/>
          <w:smallCaps/>
        </w:rPr>
      </w:pPr>
      <w:r>
        <w:rPr>
          <w:i/>
          <w:smallCaps/>
        </w:rPr>
        <w:t>Misure dispensative</w:t>
      </w:r>
    </w:p>
    <w:p w:rsidR="00CA36BF" w:rsidRDefault="00CA36BF">
      <w:pPr>
        <w:rPr>
          <w:i/>
          <w:smallCaps/>
        </w:rPr>
      </w:pPr>
    </w:p>
    <w:p w:rsidR="00CA36BF" w:rsidRDefault="00CA36BF">
      <w:pPr>
        <w:jc w:val="both"/>
      </w:pPr>
      <w:r>
        <w:t>All’alunno con DSA è garantito l’essere dispensato da alcune prestazioni non essenziali ai fini dei concetti da apprendere. Esse possono essere, a seconda della disciplina e del caso:</w:t>
      </w:r>
    </w:p>
    <w:p w:rsidR="00CA36BF" w:rsidRDefault="00CA36BF">
      <w:pPr>
        <w:numPr>
          <w:ilvl w:val="0"/>
          <w:numId w:val="4"/>
        </w:numPr>
        <w:suppressAutoHyphens w:val="0"/>
      </w:pPr>
      <w:r>
        <w:t>la lettura ad alta voce</w:t>
      </w:r>
    </w:p>
    <w:p w:rsidR="00CA36BF" w:rsidRDefault="00CA36BF">
      <w:pPr>
        <w:numPr>
          <w:ilvl w:val="0"/>
          <w:numId w:val="4"/>
        </w:numPr>
        <w:suppressAutoHyphens w:val="0"/>
      </w:pPr>
      <w:r>
        <w:t>la scrittura sotto dettatura</w:t>
      </w:r>
    </w:p>
    <w:p w:rsidR="00CA36BF" w:rsidRDefault="00CA36BF">
      <w:pPr>
        <w:numPr>
          <w:ilvl w:val="0"/>
          <w:numId w:val="4"/>
        </w:numPr>
        <w:suppressAutoHyphens w:val="0"/>
      </w:pPr>
      <w:r>
        <w:t>prendere appunti</w:t>
      </w:r>
    </w:p>
    <w:p w:rsidR="00CA36BF" w:rsidRDefault="00CA36BF">
      <w:pPr>
        <w:numPr>
          <w:ilvl w:val="0"/>
          <w:numId w:val="4"/>
        </w:numPr>
        <w:suppressAutoHyphens w:val="0"/>
      </w:pPr>
      <w:r>
        <w:t>copiare dalla lavagna</w:t>
      </w:r>
    </w:p>
    <w:p w:rsidR="00CA36BF" w:rsidRDefault="00CA36BF">
      <w:pPr>
        <w:numPr>
          <w:ilvl w:val="0"/>
          <w:numId w:val="4"/>
        </w:numPr>
        <w:suppressAutoHyphens w:val="0"/>
      </w:pPr>
      <w:r>
        <w:t>il rispetto della tempistica per la consegna dei compiti scritti</w:t>
      </w:r>
    </w:p>
    <w:p w:rsidR="00CA36BF" w:rsidRDefault="00CA36BF">
      <w:pPr>
        <w:numPr>
          <w:ilvl w:val="0"/>
          <w:numId w:val="4"/>
        </w:numPr>
        <w:suppressAutoHyphens w:val="0"/>
      </w:pPr>
      <w:r>
        <w:t>la quantità eccessiva dei compiti a casa</w:t>
      </w:r>
    </w:p>
    <w:p w:rsidR="00CA36BF" w:rsidRDefault="00CA36BF">
      <w:pPr>
        <w:numPr>
          <w:ilvl w:val="0"/>
          <w:numId w:val="4"/>
        </w:numPr>
        <w:suppressAutoHyphens w:val="0"/>
      </w:pPr>
      <w:r>
        <w:t>l’effettuazione di più prove valutative in tempi ravvicinati</w:t>
      </w:r>
    </w:p>
    <w:p w:rsidR="00CA36BF" w:rsidRDefault="00CA36BF">
      <w:pPr>
        <w:numPr>
          <w:ilvl w:val="0"/>
          <w:numId w:val="4"/>
        </w:numPr>
        <w:suppressAutoHyphens w:val="0"/>
      </w:pPr>
      <w:r>
        <w:t xml:space="preserve">lo studio mnemonico di formule, tabelle, definizioni </w:t>
      </w:r>
    </w:p>
    <w:p w:rsidR="00CA36BF" w:rsidRDefault="00CA36BF">
      <w:pPr>
        <w:numPr>
          <w:ilvl w:val="0"/>
          <w:numId w:val="4"/>
        </w:numPr>
        <w:suppressAutoHyphens w:val="0"/>
      </w:pPr>
      <w:r>
        <w:t>sostituzione della scrittura con linguaggio verbale e/o iconografico</w:t>
      </w:r>
    </w:p>
    <w:p w:rsidR="00CA36BF" w:rsidRDefault="00CA36BF">
      <w:pPr>
        <w:pStyle w:val="Default"/>
      </w:pPr>
    </w:p>
    <w:p w:rsidR="00CA36BF" w:rsidRDefault="00CA36BF">
      <w:pPr>
        <w:ind w:left="360"/>
      </w:pPr>
    </w:p>
    <w:p w:rsidR="00CA36BF" w:rsidRDefault="00CA36BF">
      <w:pPr>
        <w:rPr>
          <w:i/>
          <w:smallCaps/>
        </w:rPr>
      </w:pPr>
      <w:r>
        <w:rPr>
          <w:i/>
          <w:smallCaps/>
        </w:rPr>
        <w:t>Strumenti compensativi</w:t>
      </w:r>
    </w:p>
    <w:p w:rsidR="00CA36BF" w:rsidRDefault="00CA36BF">
      <w:pPr>
        <w:rPr>
          <w:i/>
          <w:smallCaps/>
        </w:rPr>
      </w:pPr>
    </w:p>
    <w:p w:rsidR="00CA36BF" w:rsidRDefault="00CA36BF">
      <w:pPr>
        <w:jc w:val="both"/>
        <w:rPr>
          <w:color w:val="000000"/>
        </w:rPr>
      </w:pPr>
      <w: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Pr>
          <w:color w:val="000000"/>
        </w:rPr>
        <w:t>. A</w:t>
      </w:r>
      <w:r>
        <w:t xml:space="preserve"> seconda della disciplina e del caso, possono essere: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A36BF" w:rsidRDefault="00CA36BF">
      <w:pPr>
        <w:numPr>
          <w:ilvl w:val="0"/>
          <w:numId w:val="7"/>
        </w:numPr>
        <w:suppressAutoHyphens w:val="0"/>
      </w:pPr>
      <w:r>
        <w:t>formulari, sintesi, schemi, mappe concettuali delle unità di apprendimento</w:t>
      </w:r>
    </w:p>
    <w:p w:rsidR="00CA36BF" w:rsidRDefault="00CA36BF">
      <w:pPr>
        <w:numPr>
          <w:ilvl w:val="0"/>
          <w:numId w:val="7"/>
        </w:numPr>
        <w:suppressAutoHyphens w:val="0"/>
      </w:pPr>
      <w:r>
        <w:t>tabella delle misure e delle formule geometriche</w:t>
      </w:r>
    </w:p>
    <w:p w:rsidR="00CA36BF" w:rsidRDefault="00CA36BF">
      <w:pPr>
        <w:numPr>
          <w:ilvl w:val="0"/>
          <w:numId w:val="7"/>
        </w:numPr>
        <w:suppressAutoHyphens w:val="0"/>
      </w:pPr>
      <w:r>
        <w:t>computer con programma di videoscrittura, correttore ortografico; stampante e scanner</w:t>
      </w:r>
    </w:p>
    <w:p w:rsidR="00CA36BF" w:rsidRDefault="00CA36BF">
      <w:pPr>
        <w:numPr>
          <w:ilvl w:val="0"/>
          <w:numId w:val="7"/>
        </w:numPr>
        <w:suppressAutoHyphens w:val="0"/>
      </w:pPr>
      <w:r>
        <w:t>calcolatrice o computer con foglio di calcolo e stampante</w:t>
      </w:r>
    </w:p>
    <w:p w:rsidR="00CA36BF" w:rsidRDefault="00CA36BF">
      <w:pPr>
        <w:numPr>
          <w:ilvl w:val="0"/>
          <w:numId w:val="7"/>
        </w:numPr>
        <w:suppressAutoHyphens w:val="0"/>
      </w:pPr>
      <w:r>
        <w:t>registratore e risorse audio (sintesi vocale, audiolibri, libri digitali)</w:t>
      </w:r>
    </w:p>
    <w:p w:rsidR="00CA36BF" w:rsidRDefault="00CA36BF">
      <w:pPr>
        <w:numPr>
          <w:ilvl w:val="0"/>
          <w:numId w:val="7"/>
        </w:numPr>
        <w:suppressAutoHyphens w:val="0"/>
      </w:pPr>
      <w:r>
        <w:t>software didattici specifici</w:t>
      </w:r>
    </w:p>
    <w:p w:rsidR="00CA36BF" w:rsidRDefault="00CA36BF">
      <w:pPr>
        <w:numPr>
          <w:ilvl w:val="0"/>
          <w:numId w:val="7"/>
        </w:numPr>
        <w:suppressAutoHyphens w:val="0"/>
      </w:pPr>
      <w:r>
        <w:t xml:space="preserve">Computer con sintesi vocale </w:t>
      </w:r>
    </w:p>
    <w:p w:rsidR="00CA36BF" w:rsidRDefault="00CA36BF">
      <w:pPr>
        <w:numPr>
          <w:ilvl w:val="0"/>
          <w:numId w:val="7"/>
        </w:numPr>
        <w:suppressAutoHyphens w:val="0"/>
      </w:pPr>
      <w:r>
        <w:t xml:space="preserve">vocabolario multimediale </w:t>
      </w:r>
    </w:p>
    <w:p w:rsidR="00CA36BF" w:rsidRDefault="00CA36BF"/>
    <w:p w:rsidR="00CA36BF" w:rsidRDefault="00CA36BF"/>
    <w:p w:rsidR="00CA36BF" w:rsidRDefault="00CA36BF"/>
    <w:p w:rsidR="00CA36BF" w:rsidRDefault="00CA36BF">
      <w:pPr>
        <w:rPr>
          <w:i/>
          <w:smallCaps/>
        </w:rPr>
      </w:pPr>
      <w:r>
        <w:rPr>
          <w:i/>
          <w:smallCaps/>
        </w:rPr>
        <w:t xml:space="preserve">Strategie utilizzate dall’alunno nello studio </w:t>
      </w:r>
    </w:p>
    <w:p w:rsidR="00CA36BF" w:rsidRDefault="00CA36BF">
      <w:pPr>
        <w:rPr>
          <w:i/>
          <w:smallCaps/>
        </w:rPr>
      </w:pPr>
    </w:p>
    <w:p w:rsidR="00CA36BF" w:rsidRDefault="00CA36BF">
      <w:pPr>
        <w:pStyle w:val="Default"/>
        <w:numPr>
          <w:ilvl w:val="0"/>
          <w:numId w:val="3"/>
        </w:numPr>
        <w:suppressAutoHyphens w:val="0"/>
        <w:rPr>
          <w:rFonts w:ascii="Times New Roman" w:hAnsi="Times New Roman"/>
          <w:iCs/>
        </w:rPr>
      </w:pPr>
      <w:r>
        <w:rPr>
          <w:rFonts w:ascii="Times New Roman" w:hAnsi="Times New Roman"/>
        </w:rPr>
        <w:t xml:space="preserve">strategie utilizzate </w:t>
      </w:r>
      <w:r>
        <w:rPr>
          <w:rFonts w:ascii="Times New Roman" w:hAnsi="Times New Roman"/>
          <w:iCs/>
        </w:rPr>
        <w:t xml:space="preserve">(sottolinea, identifica parole–chiave, costruisce schemi, tabelle o diagrammi) </w:t>
      </w:r>
    </w:p>
    <w:p w:rsidR="00CA36BF" w:rsidRDefault="00CA36BF">
      <w:pPr>
        <w:pStyle w:val="Default"/>
        <w:numPr>
          <w:ilvl w:val="0"/>
          <w:numId w:val="3"/>
        </w:numPr>
        <w:suppressAutoHyphens w:val="0"/>
        <w:rPr>
          <w:rFonts w:ascii="Times New Roman" w:hAnsi="Times New Roman"/>
          <w:iCs/>
        </w:rPr>
      </w:pPr>
      <w:r>
        <w:rPr>
          <w:rFonts w:ascii="Times New Roman" w:hAnsi="Times New Roman"/>
        </w:rPr>
        <w:t xml:space="preserve">modalità di affrontare il testo scritto </w:t>
      </w:r>
      <w:r>
        <w:rPr>
          <w:rFonts w:ascii="Times New Roman" w:hAnsi="Times New Roman"/>
          <w:iCs/>
        </w:rPr>
        <w:t xml:space="preserve">(computer, schemi, correttore ortografico) </w:t>
      </w:r>
    </w:p>
    <w:p w:rsidR="00CA36BF" w:rsidRDefault="00CA36BF">
      <w:pPr>
        <w:pStyle w:val="Default"/>
        <w:numPr>
          <w:ilvl w:val="0"/>
          <w:numId w:val="3"/>
        </w:numPr>
        <w:suppressAutoHyphens w:val="0"/>
        <w:rPr>
          <w:rFonts w:ascii="Times New Roman" w:hAnsi="Times New Roman"/>
          <w:iCs/>
        </w:rPr>
      </w:pPr>
      <w:r>
        <w:rPr>
          <w:rFonts w:ascii="Times New Roman" w:hAnsi="Times New Roman" w:cs="Wingdings"/>
        </w:rPr>
        <w:t>m</w:t>
      </w:r>
      <w:r>
        <w:rPr>
          <w:rFonts w:ascii="Times New Roman" w:hAnsi="Times New Roman"/>
        </w:rPr>
        <w:t xml:space="preserve">odalità di svolgimento del compito assegnato </w:t>
      </w:r>
      <w:r>
        <w:rPr>
          <w:rFonts w:ascii="Times New Roman" w:hAnsi="Times New Roman"/>
          <w:iCs/>
        </w:rPr>
        <w:t xml:space="preserve">(è autonomo, necessita di azioni di supporto) </w:t>
      </w:r>
    </w:p>
    <w:p w:rsidR="00CA36BF" w:rsidRDefault="00CA36BF">
      <w:pPr>
        <w:pStyle w:val="Default"/>
        <w:numPr>
          <w:ilvl w:val="0"/>
          <w:numId w:val="3"/>
        </w:numPr>
        <w:suppressAutoHyphens w:val="0"/>
        <w:rPr>
          <w:rFonts w:ascii="Times New Roman" w:hAnsi="Times New Roman"/>
        </w:rPr>
      </w:pPr>
      <w:r>
        <w:rPr>
          <w:rFonts w:ascii="Times New Roman" w:hAnsi="Times New Roman"/>
        </w:rPr>
        <w:t xml:space="preserve">riscrittura di testi con modalità grafica diversa </w:t>
      </w:r>
    </w:p>
    <w:p w:rsidR="00CA36BF" w:rsidRDefault="00CA36BF">
      <w:pPr>
        <w:pStyle w:val="Default"/>
        <w:numPr>
          <w:ilvl w:val="0"/>
          <w:numId w:val="3"/>
        </w:numPr>
        <w:suppressAutoHyphens w:val="0"/>
        <w:rPr>
          <w:rFonts w:ascii="Times New Roman" w:hAnsi="Times New Roman"/>
          <w:iCs/>
        </w:rPr>
      </w:pPr>
      <w:r>
        <w:rPr>
          <w:rFonts w:ascii="Times New Roman" w:hAnsi="Times New Roman"/>
        </w:rPr>
        <w:t>usa strategie per ricordare (</w:t>
      </w:r>
      <w:r>
        <w:rPr>
          <w:rFonts w:ascii="Times New Roman" w:hAnsi="Times New Roman"/>
          <w:iCs/>
        </w:rPr>
        <w:t xml:space="preserve">uso immagini, colori, riquadrature) </w:t>
      </w:r>
    </w:p>
    <w:p w:rsidR="00CA36BF" w:rsidRDefault="00CA36BF">
      <w:pPr>
        <w:pStyle w:val="Default"/>
        <w:rPr>
          <w:rFonts w:ascii="Times New Roman" w:hAnsi="Times New Roman"/>
          <w:b/>
          <w:bCs/>
        </w:rPr>
      </w:pPr>
    </w:p>
    <w:p w:rsidR="00CA36BF" w:rsidRDefault="00CA36BF">
      <w:pPr>
        <w:pStyle w:val="Default"/>
        <w:rPr>
          <w:rFonts w:ascii="Times New Roman" w:hAnsi="Times New Roman"/>
          <w:bCs/>
        </w:rPr>
      </w:pPr>
    </w:p>
    <w:p w:rsidR="00CA36BF" w:rsidRDefault="00CA36BF">
      <w:pPr>
        <w:pStyle w:val="Default"/>
        <w:rPr>
          <w:rFonts w:ascii="Times New Roman" w:hAnsi="Times New Roman"/>
          <w:bCs/>
        </w:rPr>
      </w:pPr>
      <w:r>
        <w:rPr>
          <w:rFonts w:ascii="Times New Roman" w:eastAsia="Times New Roman" w:hAnsi="Times New Roman" w:cs="Times New Roman"/>
          <w:i/>
          <w:smallCaps/>
          <w:color w:val="auto"/>
        </w:rPr>
        <w:t>Strumenti utilizzati dall’alunno nello studio</w:t>
      </w:r>
      <w:r>
        <w:rPr>
          <w:rFonts w:ascii="Times New Roman" w:hAnsi="Times New Roman"/>
          <w:bCs/>
        </w:rPr>
        <w:t xml:space="preserve"> </w:t>
      </w:r>
    </w:p>
    <w:p w:rsidR="00CA36BF" w:rsidRDefault="00CA36BF">
      <w:pPr>
        <w:pStyle w:val="Default"/>
        <w:rPr>
          <w:rFonts w:ascii="Times New Roman" w:hAnsi="Times New Roman"/>
        </w:rPr>
      </w:pPr>
    </w:p>
    <w:p w:rsidR="00CA36BF" w:rsidRDefault="00CA36BF">
      <w:pPr>
        <w:pStyle w:val="Default"/>
        <w:numPr>
          <w:ilvl w:val="0"/>
          <w:numId w:val="6"/>
        </w:numPr>
        <w:suppressAutoHyphens w:val="0"/>
        <w:rPr>
          <w:rFonts w:ascii="Times New Roman" w:hAnsi="Times New Roman"/>
          <w:iCs/>
        </w:rPr>
      </w:pPr>
      <w:r>
        <w:rPr>
          <w:rFonts w:ascii="Times New Roman" w:hAnsi="Times New Roman" w:cs="Wingdings"/>
        </w:rPr>
        <w:t>s</w:t>
      </w:r>
      <w:r>
        <w:rPr>
          <w:rFonts w:ascii="Times New Roman" w:hAnsi="Times New Roman"/>
        </w:rPr>
        <w:t xml:space="preserve">trumenti informatici </w:t>
      </w:r>
      <w:r>
        <w:rPr>
          <w:rFonts w:ascii="Times New Roman" w:hAnsi="Times New Roman"/>
          <w:iCs/>
        </w:rPr>
        <w:t xml:space="preserve">(libro digitale, programmi per realizzare grafici) </w:t>
      </w:r>
    </w:p>
    <w:p w:rsidR="00CA36BF" w:rsidRDefault="00CA36BF">
      <w:pPr>
        <w:pStyle w:val="Default"/>
        <w:numPr>
          <w:ilvl w:val="0"/>
          <w:numId w:val="6"/>
        </w:numPr>
        <w:suppressAutoHyphens w:val="0"/>
        <w:rPr>
          <w:rFonts w:ascii="Times New Roman" w:hAnsi="Times New Roman"/>
        </w:rPr>
      </w:pPr>
      <w:r>
        <w:rPr>
          <w:rFonts w:ascii="Times New Roman" w:hAnsi="Times New Roman" w:cs="Wingdings"/>
        </w:rPr>
        <w:t>f</w:t>
      </w:r>
      <w:r>
        <w:rPr>
          <w:rFonts w:ascii="Times New Roman" w:hAnsi="Times New Roman"/>
        </w:rPr>
        <w:t xml:space="preserve">otocopie adattate </w:t>
      </w:r>
    </w:p>
    <w:p w:rsidR="00CA36BF" w:rsidRDefault="00CA36BF">
      <w:pPr>
        <w:pStyle w:val="Default"/>
        <w:numPr>
          <w:ilvl w:val="0"/>
          <w:numId w:val="6"/>
        </w:numPr>
        <w:suppressAutoHyphens w:val="0"/>
        <w:rPr>
          <w:rFonts w:ascii="Times New Roman" w:hAnsi="Times New Roman"/>
        </w:rPr>
      </w:pPr>
      <w:r>
        <w:rPr>
          <w:rFonts w:ascii="Times New Roman" w:hAnsi="Times New Roman" w:cs="Wingdings"/>
        </w:rPr>
        <w:t>u</w:t>
      </w:r>
      <w:r>
        <w:rPr>
          <w:rFonts w:ascii="Times New Roman" w:hAnsi="Times New Roman"/>
        </w:rPr>
        <w:t xml:space="preserve">tilizzo del PC per scrivere </w:t>
      </w:r>
    </w:p>
    <w:p w:rsidR="00CA36BF" w:rsidRDefault="00CA36BF">
      <w:pPr>
        <w:pStyle w:val="Default"/>
        <w:numPr>
          <w:ilvl w:val="0"/>
          <w:numId w:val="6"/>
        </w:numPr>
        <w:suppressAutoHyphens w:val="0"/>
        <w:rPr>
          <w:rFonts w:ascii="Times New Roman" w:hAnsi="Times New Roman"/>
        </w:rPr>
      </w:pPr>
      <w:r>
        <w:rPr>
          <w:rFonts w:ascii="Times New Roman" w:hAnsi="Times New Roman" w:cs="Wingdings"/>
        </w:rPr>
        <w:t>r</w:t>
      </w:r>
      <w:r>
        <w:rPr>
          <w:rFonts w:ascii="Times New Roman" w:hAnsi="Times New Roman"/>
        </w:rPr>
        <w:t xml:space="preserve">egistrazioni </w:t>
      </w:r>
    </w:p>
    <w:p w:rsidR="00CA36BF" w:rsidRDefault="00CA36BF">
      <w:pPr>
        <w:pStyle w:val="Default"/>
        <w:numPr>
          <w:ilvl w:val="0"/>
          <w:numId w:val="6"/>
        </w:numPr>
        <w:suppressAutoHyphens w:val="0"/>
        <w:rPr>
          <w:rFonts w:ascii="Times New Roman" w:hAnsi="Times New Roman"/>
        </w:rPr>
      </w:pPr>
      <w:r>
        <w:rPr>
          <w:rFonts w:ascii="Times New Roman" w:hAnsi="Times New Roman" w:cs="Wingdings"/>
        </w:rPr>
        <w:t>t</w:t>
      </w:r>
      <w:r>
        <w:rPr>
          <w:rFonts w:ascii="Times New Roman" w:hAnsi="Times New Roman"/>
        </w:rPr>
        <w:t xml:space="preserve">esti con immagini </w:t>
      </w:r>
    </w:p>
    <w:p w:rsidR="00CA36BF" w:rsidRDefault="00CA36BF">
      <w:pPr>
        <w:pStyle w:val="Default"/>
        <w:numPr>
          <w:ilvl w:val="0"/>
          <w:numId w:val="6"/>
        </w:numPr>
        <w:suppressAutoHyphens w:val="0"/>
        <w:rPr>
          <w:rFonts w:ascii="Times New Roman" w:hAnsi="Times New Roman" w:cs="Wingdings"/>
        </w:rPr>
      </w:pPr>
      <w:r>
        <w:rPr>
          <w:rFonts w:ascii="Times New Roman" w:hAnsi="Times New Roman" w:cs="Wingdings"/>
        </w:rPr>
        <w:t>software didattici</w:t>
      </w:r>
    </w:p>
    <w:p w:rsidR="00CA36BF" w:rsidRDefault="00CA36BF">
      <w:pPr>
        <w:pStyle w:val="Default"/>
        <w:numPr>
          <w:ilvl w:val="0"/>
          <w:numId w:val="6"/>
        </w:numPr>
        <w:suppressAutoHyphens w:val="0"/>
        <w:rPr>
          <w:rFonts w:ascii="Times New Roman" w:hAnsi="Times New Roman"/>
        </w:rPr>
      </w:pPr>
      <w:r>
        <w:rPr>
          <w:rFonts w:ascii="Times New Roman" w:hAnsi="Times New Roman" w:cs="Wingdings"/>
        </w:rPr>
        <w:t>a</w:t>
      </w:r>
      <w:r>
        <w:rPr>
          <w:rFonts w:ascii="Times New Roman" w:hAnsi="Times New Roman"/>
        </w:rPr>
        <w:t xml:space="preserve">ltro </w:t>
      </w:r>
    </w:p>
    <w:p w:rsidR="00CA36BF" w:rsidRDefault="00CA36BF"/>
    <w:p w:rsidR="00CA36BF" w:rsidRDefault="00CA36BF"/>
    <w:p w:rsidR="00CA36BF" w:rsidRDefault="00CA36BF">
      <w:pPr>
        <w:pStyle w:val="Default"/>
      </w:pPr>
      <w:r>
        <w:rPr>
          <w:rFonts w:ascii="Times New Roman" w:eastAsia="Times New Roman" w:hAnsi="Times New Roman" w:cs="Times New Roman"/>
          <w:i/>
          <w:smallCaps/>
          <w:color w:val="auto"/>
        </w:rPr>
        <w:t>Valutazione (anche per esami conclusivi dei cicli)</w:t>
      </w:r>
      <w:r>
        <w:rPr>
          <w:rStyle w:val="Rimandonotaapidipagina1"/>
          <w:rFonts w:ascii="Times New Roman" w:eastAsia="Times New Roman" w:hAnsi="Times New Roman" w:cs="Times New Roman"/>
          <w:i/>
          <w:smallCaps/>
          <w:color w:val="auto"/>
        </w:rPr>
        <w:footnoteReference w:id="1"/>
      </w:r>
    </w:p>
    <w:p w:rsidR="00CA36BF" w:rsidRDefault="00CA36BF">
      <w:pPr>
        <w:ind w:left="360"/>
      </w:pPr>
    </w:p>
    <w:p w:rsidR="00CA36BF" w:rsidRDefault="00CA36BF">
      <w:pPr>
        <w:numPr>
          <w:ilvl w:val="0"/>
          <w:numId w:val="8"/>
        </w:numPr>
        <w:suppressAutoHyphens w:val="0"/>
        <w:rPr>
          <w:rFonts w:cs="DejaVuSansCondensed"/>
        </w:rPr>
      </w:pPr>
      <w:r>
        <w:rPr>
          <w:rFonts w:cs="DejaVuSansCondensed"/>
        </w:rPr>
        <w:t xml:space="preserve">Programmare e concordare con l’alunno le verifiche </w:t>
      </w:r>
    </w:p>
    <w:p w:rsidR="00CA36BF" w:rsidRDefault="00CA36BF">
      <w:pPr>
        <w:numPr>
          <w:ilvl w:val="0"/>
          <w:numId w:val="8"/>
        </w:numPr>
        <w:suppressAutoHyphens w:val="0"/>
        <w:rPr>
          <w:rFonts w:cs="DejaVuSansCondensed"/>
        </w:rPr>
      </w:pPr>
      <w:r>
        <w:rPr>
          <w:rFonts w:cs="DejaVuSansCondensed"/>
        </w:rPr>
        <w:t>Prevedere verifiche orali a compensazione di quelle scritte (soprattutto per la lingua straniera)</w:t>
      </w:r>
    </w:p>
    <w:p w:rsidR="00CA36BF" w:rsidRDefault="00CA36BF">
      <w:pPr>
        <w:pStyle w:val="Default"/>
        <w:numPr>
          <w:ilvl w:val="0"/>
          <w:numId w:val="8"/>
        </w:numPr>
        <w:suppressAutoHyphens w:val="0"/>
        <w:rPr>
          <w:rFonts w:ascii="Times New Roman" w:hAnsi="Times New Roman"/>
        </w:rPr>
      </w:pPr>
      <w:r>
        <w:rPr>
          <w:rFonts w:ascii="Times New Roman" w:hAnsi="Times New Roman"/>
        </w:rPr>
        <w:t xml:space="preserve">Valutazioni più attente alle conoscenze e alle competenze di analisi, sintesi e collegamento piuttosto che alla correttezza formale </w:t>
      </w:r>
    </w:p>
    <w:p w:rsidR="00CA36BF" w:rsidRDefault="00CA36BF">
      <w:pPr>
        <w:numPr>
          <w:ilvl w:val="0"/>
          <w:numId w:val="8"/>
        </w:numPr>
        <w:suppressAutoHyphens w:val="0"/>
        <w:autoSpaceDE w:val="0"/>
        <w:rPr>
          <w:rFonts w:cs="DejaVuSansCondensed"/>
        </w:rPr>
      </w:pPr>
      <w:r>
        <w:rPr>
          <w:rFonts w:cs="DejaVuSansCondensed"/>
        </w:rPr>
        <w:t>Far usare strumenti e mediatori didattici nelle prove sia scritte sia orali (mappe concettuali, mappe cognitive)</w:t>
      </w:r>
    </w:p>
    <w:p w:rsidR="00CA36BF" w:rsidRDefault="00CA36BF">
      <w:pPr>
        <w:numPr>
          <w:ilvl w:val="0"/>
          <w:numId w:val="8"/>
        </w:numPr>
        <w:suppressAutoHyphens w:val="0"/>
        <w:autoSpaceDE w:val="0"/>
        <w:rPr>
          <w:rFonts w:cs="DejaVuSansCondensed"/>
        </w:rPr>
      </w:pPr>
      <w:r>
        <w:rPr>
          <w:rFonts w:cs="DejaVuSansCondensed"/>
        </w:rPr>
        <w:t>Introdurre prove informatizzate</w:t>
      </w:r>
    </w:p>
    <w:p w:rsidR="00CA36BF" w:rsidRDefault="00CA36BF">
      <w:pPr>
        <w:numPr>
          <w:ilvl w:val="0"/>
          <w:numId w:val="8"/>
        </w:numPr>
        <w:suppressAutoHyphens w:val="0"/>
        <w:autoSpaceDE w:val="0"/>
        <w:rPr>
          <w:rFonts w:cs="DejaVuSansCondensed"/>
        </w:rPr>
      </w:pPr>
      <w:r>
        <w:rPr>
          <w:rFonts w:cs="DejaVuSansCondensed"/>
        </w:rPr>
        <w:t>Programmare tempi più lunghi per l’esecuzione delle prove</w:t>
      </w:r>
    </w:p>
    <w:p w:rsidR="009B0B17" w:rsidRDefault="00CA36BF" w:rsidP="009B0B17">
      <w:pPr>
        <w:pStyle w:val="Default"/>
        <w:numPr>
          <w:ilvl w:val="0"/>
          <w:numId w:val="8"/>
        </w:numPr>
        <w:suppressAutoHyphens w:val="0"/>
        <w:rPr>
          <w:rFonts w:ascii="Times New Roman" w:hAnsi="Times New Roman" w:cs="Times New Roman"/>
        </w:rPr>
      </w:pPr>
      <w:r>
        <w:rPr>
          <w:rFonts w:ascii="Times New Roman" w:hAnsi="Times New Roman" w:cs="Times New Roman"/>
        </w:rPr>
        <w:t xml:space="preserve">Pianificare prove di valutazione formativa </w:t>
      </w:r>
    </w:p>
    <w:p w:rsidR="009B0B17" w:rsidRDefault="009B0B17" w:rsidP="009B0B17">
      <w:pPr>
        <w:pStyle w:val="Default"/>
        <w:suppressAutoHyphens w:val="0"/>
        <w:ind w:left="720"/>
        <w:rPr>
          <w:rFonts w:ascii="Times New Roman" w:hAnsi="Times New Roman" w:cs="Times New Roman"/>
        </w:rPr>
      </w:pPr>
    </w:p>
    <w:p w:rsidR="009B0B17" w:rsidRDefault="009B0B17" w:rsidP="009B0B17">
      <w:pPr>
        <w:rPr>
          <w:rFonts w:ascii="Calibri" w:hAnsi="Calibri" w:cs="Calibri"/>
          <w:b/>
        </w:rPr>
      </w:pPr>
    </w:p>
    <w:p w:rsidR="009B0B17" w:rsidRDefault="009B0B17" w:rsidP="009B0B17">
      <w:pPr>
        <w:rPr>
          <w:rFonts w:ascii="Calibri" w:hAnsi="Calibri" w:cs="Calibri"/>
          <w:b/>
        </w:rPr>
      </w:pPr>
    </w:p>
    <w:p w:rsidR="009B0B17" w:rsidRDefault="009B0B17" w:rsidP="009B0B17">
      <w:pPr>
        <w:rPr>
          <w:rFonts w:ascii="Calibri" w:hAnsi="Calibri" w:cs="Calibri"/>
          <w:b/>
        </w:rPr>
      </w:pPr>
      <w:r>
        <w:rPr>
          <w:rFonts w:ascii="Calibri" w:hAnsi="Calibri" w:cs="Calibri"/>
          <w:b/>
        </w:rPr>
        <w:t xml:space="preserve">Di seguito alcuni suggerimenti dalla "rete" utili per l'orientamento programmatico </w:t>
      </w:r>
    </w:p>
    <w:p w:rsidR="009B0B17" w:rsidRDefault="009B0B17" w:rsidP="009B0B17">
      <w:pPr>
        <w:rPr>
          <w:rFonts w:ascii="Calibri" w:hAnsi="Calibri" w:cs="Calibri"/>
          <w:b/>
        </w:rPr>
      </w:pPr>
    </w:p>
    <w:p w:rsidR="009B0B17" w:rsidRDefault="009B0B17" w:rsidP="009B0B17">
      <w:pPr>
        <w:rPr>
          <w:rFonts w:ascii="Calibri" w:hAnsi="Calibri" w:cs="Calibri"/>
          <w:b/>
        </w:rPr>
      </w:pPr>
    </w:p>
    <w:p w:rsidR="009B0B17" w:rsidRDefault="009B0B17" w:rsidP="009B0B17">
      <w:pPr>
        <w:rPr>
          <w:rFonts w:ascii="Calibri" w:hAnsi="Calibri" w:cs="Calibri"/>
          <w:b/>
        </w:rPr>
      </w:pPr>
      <w:r>
        <w:rPr>
          <w:rFonts w:ascii="Calibri" w:hAnsi="Calibri" w:cs="Calibri"/>
          <w:b/>
        </w:rPr>
        <w:t>Allegato</w:t>
      </w:r>
    </w:p>
    <w:tbl>
      <w:tblPr>
        <w:tblW w:w="0" w:type="auto"/>
        <w:tblInd w:w="34" w:type="dxa"/>
        <w:tblLayout w:type="fixed"/>
        <w:tblCellMar>
          <w:top w:w="55" w:type="dxa"/>
          <w:left w:w="55" w:type="dxa"/>
          <w:bottom w:w="55" w:type="dxa"/>
          <w:right w:w="55" w:type="dxa"/>
        </w:tblCellMar>
        <w:tblLook w:val="0000" w:firstRow="0" w:lastRow="0" w:firstColumn="0" w:lastColumn="0" w:noHBand="0" w:noVBand="0"/>
      </w:tblPr>
      <w:tblGrid>
        <w:gridCol w:w="496"/>
        <w:gridCol w:w="3494"/>
        <w:gridCol w:w="6379"/>
      </w:tblGrid>
      <w:tr w:rsidR="009B0B17" w:rsidRPr="0031724C" w:rsidTr="003B57F2">
        <w:tc>
          <w:tcPr>
            <w:tcW w:w="3990" w:type="dxa"/>
            <w:gridSpan w:val="2"/>
            <w:tcBorders>
              <w:top w:val="single" w:sz="1" w:space="0" w:color="000000"/>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b/>
                <w:bCs/>
                <w:iCs/>
                <w:kern w:val="20"/>
                <w:sz w:val="20"/>
                <w:szCs w:val="20"/>
              </w:rPr>
            </w:pPr>
            <w:r w:rsidRPr="004F3315">
              <w:rPr>
                <w:rFonts w:ascii="Calibri" w:eastAsia="Lucida Sans Unicode" w:hAnsi="Calibri" w:cs="Calibri"/>
                <w:b/>
                <w:bCs/>
                <w:iCs/>
                <w:kern w:val="20"/>
                <w:sz w:val="20"/>
                <w:szCs w:val="20"/>
              </w:rPr>
              <w:t>OBIETTIVI DISCIPLINARI E COMPORTAMENTALI</w:t>
            </w:r>
          </w:p>
        </w:tc>
        <w:tc>
          <w:tcPr>
            <w:tcW w:w="6379" w:type="dxa"/>
            <w:tcBorders>
              <w:top w:val="single" w:sz="1" w:space="0" w:color="000000"/>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jc w:val="center"/>
              <w:rPr>
                <w:rFonts w:ascii="Calibri" w:eastAsia="Lucida Sans Unicode" w:hAnsi="Calibri" w:cs="Calibri"/>
                <w:b/>
                <w:bCs/>
                <w:iCs/>
                <w:kern w:val="20"/>
                <w:sz w:val="20"/>
                <w:szCs w:val="20"/>
              </w:rPr>
            </w:pPr>
            <w:r w:rsidRPr="004F3315">
              <w:rPr>
                <w:rFonts w:ascii="Calibri" w:eastAsia="Lucida Sans Unicode" w:hAnsi="Calibri" w:cs="Calibri"/>
                <w:b/>
                <w:bCs/>
                <w:iCs/>
                <w:kern w:val="20"/>
                <w:sz w:val="20"/>
                <w:szCs w:val="20"/>
              </w:rPr>
              <w:t>STRATEGIE DIDATTICHE</w:t>
            </w:r>
          </w:p>
        </w:tc>
      </w:tr>
      <w:tr w:rsidR="009B0B17" w:rsidRPr="0031724C" w:rsidTr="003B57F2">
        <w:trPr>
          <w:trHeight w:hRule="exact" w:val="342"/>
        </w:trPr>
        <w:tc>
          <w:tcPr>
            <w:tcW w:w="496" w:type="dxa"/>
            <w:vMerge w:val="restart"/>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1</w:t>
            </w:r>
          </w:p>
        </w:tc>
        <w:tc>
          <w:tcPr>
            <w:tcW w:w="3494" w:type="dxa"/>
            <w:vMerge w:val="restart"/>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Saper  utilizzare canali diversificati per apprendere.</w:t>
            </w: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Utilizzare strategie ludiche di apprendimento.</w:t>
            </w:r>
          </w:p>
        </w:tc>
      </w:tr>
      <w:tr w:rsidR="009B0B17" w:rsidRPr="0031724C" w:rsidTr="003B57F2">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Utilizzare fonti di analisi diverse (immagini, dati, carte, fotografie...) per l'osservazione e la rielaborazione personale dei contenuti.</w:t>
            </w:r>
          </w:p>
        </w:tc>
      </w:tr>
      <w:tr w:rsidR="009B0B17" w:rsidRPr="0031724C" w:rsidTr="003B57F2">
        <w:trPr>
          <w:trHeight w:val="728"/>
        </w:trPr>
        <w:tc>
          <w:tcPr>
            <w:tcW w:w="496" w:type="dxa"/>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2</w:t>
            </w:r>
          </w:p>
        </w:tc>
        <w:tc>
          <w:tcPr>
            <w:tcW w:w="3494" w:type="dxa"/>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Saper collegare le conoscenze teoriche alle esperienze pratiche per dimostrare a cosa serve nella vita quella conoscenza.</w:t>
            </w: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p>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Illustrare le applicazioni pratiche delle conoscenze studiate.</w:t>
            </w:r>
          </w:p>
        </w:tc>
      </w:tr>
      <w:tr w:rsidR="009B0B17" w:rsidRPr="0031724C" w:rsidTr="003B57F2">
        <w:tc>
          <w:tcPr>
            <w:tcW w:w="496" w:type="dxa"/>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3</w:t>
            </w:r>
          </w:p>
        </w:tc>
        <w:tc>
          <w:tcPr>
            <w:tcW w:w="3494" w:type="dxa"/>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Saper rievocare le conoscenze pregresse quando si affronta un nuovo argomento.</w:t>
            </w: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Utilizzare il brain storming all'inizio di ogni attività (alla lavagna costruendo mappe oppure con l'aiuto dei post-it...).</w:t>
            </w:r>
          </w:p>
        </w:tc>
      </w:tr>
      <w:tr w:rsidR="009B0B17" w:rsidRPr="0031724C" w:rsidTr="003B57F2">
        <w:trPr>
          <w:trHeight w:hRule="exact" w:val="342"/>
        </w:trPr>
        <w:tc>
          <w:tcPr>
            <w:tcW w:w="496" w:type="dxa"/>
            <w:vMerge w:val="restart"/>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4</w:t>
            </w:r>
          </w:p>
        </w:tc>
        <w:tc>
          <w:tcPr>
            <w:tcW w:w="3494" w:type="dxa"/>
            <w:vMerge w:val="restart"/>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Saper organizzare il materiale scolastico in riferimento all'orario settimanale, utilizzando correttamente il diario.</w:t>
            </w: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Il menu della giornata.</w:t>
            </w:r>
          </w:p>
        </w:tc>
      </w:tr>
      <w:tr w:rsidR="009B0B17" w:rsidRPr="0031724C" w:rsidTr="003B57F2">
        <w:trPr>
          <w:trHeight w:hRule="exact" w:val="573"/>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Dedicare attenzione all'interno della programmazione all'insegnamento della gestione del diario e controllarne costantemente l'applicazione.</w:t>
            </w:r>
          </w:p>
        </w:tc>
      </w:tr>
      <w:tr w:rsidR="009B0B17" w:rsidRPr="0031724C" w:rsidTr="003B57F2">
        <w:trPr>
          <w:trHeight w:hRule="exact" w:val="804"/>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Assicurare all'interno della lezione il tempo necessario alla scrittura dei compiti, dettarli lentamente o scriverli alla lavagna con chiarezza, far rileggere a turno i compiti o assegnare un tutor.</w:t>
            </w:r>
          </w:p>
        </w:tc>
      </w:tr>
      <w:tr w:rsidR="009B0B17" w:rsidRPr="0031724C" w:rsidTr="003B57F2">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Suggerire strategie adatte per avere sempre con sé tutto il materiale (farsi la cartella alla sera o dopo lo studio pomeridiano guardando sempre il diario.. ).</w:t>
            </w:r>
          </w:p>
        </w:tc>
      </w:tr>
      <w:tr w:rsidR="009B0B17" w:rsidRPr="0031724C" w:rsidTr="003B57F2">
        <w:trPr>
          <w:trHeight w:hRule="exact" w:val="573"/>
        </w:trPr>
        <w:tc>
          <w:tcPr>
            <w:tcW w:w="496" w:type="dxa"/>
            <w:vMerge w:val="restart"/>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5</w:t>
            </w:r>
          </w:p>
        </w:tc>
        <w:tc>
          <w:tcPr>
            <w:tcW w:w="3494" w:type="dxa"/>
            <w:vMerge w:val="restart"/>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Ascoltare per comprendere le consegne.</w:t>
            </w: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Prestare attenzione alla chiarezza e alla completezza delle consegne leggendole sempre a voce alta e accertandosi della comprensione.</w:t>
            </w:r>
          </w:p>
        </w:tc>
      </w:tr>
      <w:tr w:rsidR="009B0B17" w:rsidRPr="0031724C" w:rsidTr="003B57F2">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Proporre regolarmente esercizi di comprensione del testo delle consegne (parafrasi, connettivi logico-temporali, lessico... ).</w:t>
            </w:r>
          </w:p>
        </w:tc>
      </w:tr>
      <w:tr w:rsidR="009B0B17" w:rsidRPr="0031724C" w:rsidTr="003B57F2">
        <w:trPr>
          <w:trHeight w:hRule="exact" w:val="342"/>
        </w:trPr>
        <w:tc>
          <w:tcPr>
            <w:tcW w:w="496" w:type="dxa"/>
            <w:vMerge w:val="restart"/>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6</w:t>
            </w:r>
          </w:p>
        </w:tc>
        <w:tc>
          <w:tcPr>
            <w:tcW w:w="3494" w:type="dxa"/>
            <w:vMerge w:val="restart"/>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Saper utilizzare in classe e nello studio schemi di supporto/strumenti compensativi/testi semplificati.</w:t>
            </w: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Proporre scalette di sintesi da utilizzare durante i colloqui orali.</w:t>
            </w:r>
          </w:p>
        </w:tc>
      </w:tr>
      <w:tr w:rsidR="009B0B17" w:rsidRPr="0031724C" w:rsidTr="003B57F2">
        <w:trPr>
          <w:trHeight w:hRule="exact" w:val="573"/>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Sostenere i processi di comprensione attraverso schemi grafici e sintesi (proposti dall'insegnante o da un lavoro di gruppo/individuale).</w:t>
            </w:r>
          </w:p>
        </w:tc>
      </w:tr>
      <w:tr w:rsidR="009B0B17" w:rsidRPr="0031724C" w:rsidTr="003B57F2">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Invitare all'uso degli strumenti compensativi sia in classe che a casa.</w:t>
            </w:r>
          </w:p>
        </w:tc>
      </w:tr>
      <w:tr w:rsidR="009B0B17" w:rsidRPr="0031724C" w:rsidTr="003B57F2">
        <w:trPr>
          <w:trHeight w:hRule="exact" w:val="342"/>
        </w:trPr>
        <w:tc>
          <w:tcPr>
            <w:tcW w:w="496" w:type="dxa"/>
            <w:vMerge w:val="restart"/>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7</w:t>
            </w:r>
          </w:p>
        </w:tc>
        <w:tc>
          <w:tcPr>
            <w:tcW w:w="3494" w:type="dxa"/>
            <w:vMerge w:val="restart"/>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Utilizzare strategie di ascolto.</w:t>
            </w:r>
          </w:p>
          <w:p w:rsidR="009B0B17" w:rsidRPr="004F3315" w:rsidRDefault="009B0B17" w:rsidP="003B57F2">
            <w:pPr>
              <w:widowControl w:val="0"/>
              <w:jc w:val="center"/>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Proporre periodicamente esercizi di ascolto.</w:t>
            </w:r>
          </w:p>
        </w:tc>
      </w:tr>
      <w:tr w:rsidR="009B0B17" w:rsidRPr="0031724C" w:rsidTr="003B57F2">
        <w:trPr>
          <w:trHeight w:hRule="exact" w:val="342"/>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Il menu della giornata.</w:t>
            </w:r>
          </w:p>
        </w:tc>
      </w:tr>
      <w:tr w:rsidR="009B0B17" w:rsidRPr="0031724C" w:rsidTr="003B57F2">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Suggerire atteggiamenti adatti a sostenere l'ascolto.</w:t>
            </w:r>
          </w:p>
        </w:tc>
      </w:tr>
      <w:tr w:rsidR="009B0B17" w:rsidRPr="0031724C" w:rsidTr="003B57F2">
        <w:trPr>
          <w:trHeight w:hRule="exact" w:val="573"/>
        </w:trPr>
        <w:tc>
          <w:tcPr>
            <w:tcW w:w="496" w:type="dxa"/>
            <w:vMerge w:val="restart"/>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8</w:t>
            </w:r>
          </w:p>
        </w:tc>
        <w:tc>
          <w:tcPr>
            <w:tcW w:w="3494" w:type="dxa"/>
            <w:vMerge w:val="restart"/>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Saper fare un’autovalutazione coerente e aderente alla realtà.</w:t>
            </w: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Proporre regolarmente attività che stimolino l'attitudine all'autovalutazione (pre-verifica, disegnare la faccina, darsi un voto... ).</w:t>
            </w:r>
          </w:p>
        </w:tc>
      </w:tr>
      <w:tr w:rsidR="009B0B17" w:rsidRPr="0031724C" w:rsidTr="003B57F2">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Trovare il tempo per spiegare e discutere le valutazioni con i ragazzi anche attraverso l' elaborazione di criteri di valutazione.</w:t>
            </w:r>
          </w:p>
        </w:tc>
      </w:tr>
      <w:tr w:rsidR="009B0B17" w:rsidRPr="0031724C" w:rsidTr="003B57F2">
        <w:trPr>
          <w:trHeight w:hRule="exact" w:val="342"/>
        </w:trPr>
        <w:tc>
          <w:tcPr>
            <w:tcW w:w="496" w:type="dxa"/>
            <w:vMerge w:val="restart"/>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9</w:t>
            </w:r>
          </w:p>
        </w:tc>
        <w:tc>
          <w:tcPr>
            <w:tcW w:w="3494" w:type="dxa"/>
            <w:vMerge w:val="restart"/>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Affrontare con maggior impegno e motivazione le verifiche graduate/con o senza guida</w:t>
            </w: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Accertarsi che nelle verifiche tutte le consegne siano davvero comprese.</w:t>
            </w:r>
          </w:p>
        </w:tc>
      </w:tr>
      <w:tr w:rsidR="009B0B17" w:rsidRPr="0031724C" w:rsidTr="003B57F2">
        <w:trPr>
          <w:trHeight w:hRule="exact" w:val="318"/>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Spiegare con chiarezza i criteri di valutazione e gli obiettivi della verifica.</w:t>
            </w:r>
          </w:p>
        </w:tc>
      </w:tr>
      <w:tr w:rsidR="009B0B17" w:rsidRPr="0031724C" w:rsidTr="003B57F2">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Prestare attenzione alla veste grafica della verifica (caratteri grandi, immagini chiare, spaziatura evidente, esercizi ben suddivisi... ).</w:t>
            </w:r>
          </w:p>
        </w:tc>
      </w:tr>
      <w:tr w:rsidR="009B0B17" w:rsidRPr="0031724C" w:rsidTr="003B57F2">
        <w:tc>
          <w:tcPr>
            <w:tcW w:w="496" w:type="dxa"/>
            <w:tcBorders>
              <w:left w:val="single" w:sz="1" w:space="0" w:color="000000"/>
              <w:bottom w:val="single" w:sz="4" w:space="0" w:color="auto"/>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10</w:t>
            </w:r>
          </w:p>
        </w:tc>
        <w:tc>
          <w:tcPr>
            <w:tcW w:w="3494" w:type="dxa"/>
            <w:tcBorders>
              <w:left w:val="single" w:sz="1" w:space="0" w:color="000000"/>
              <w:bottom w:val="single" w:sz="4" w:space="0" w:color="auto"/>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Saper utilizzare come strumento di studio le pre-verifiche.</w:t>
            </w:r>
          </w:p>
        </w:tc>
        <w:tc>
          <w:tcPr>
            <w:tcW w:w="6379" w:type="dxa"/>
            <w:tcBorders>
              <w:left w:val="single" w:sz="1" w:space="0" w:color="000000"/>
              <w:bottom w:val="single" w:sz="4" w:space="0" w:color="auto"/>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Dopo la correzione della pre-verifica, stimolare la riflessione individuale o di gruppo sollecitando gli studenti ad assumere atteggiamenti adeguati per raggiungere il successo scolastico.</w:t>
            </w:r>
          </w:p>
        </w:tc>
      </w:tr>
      <w:tr w:rsidR="009B0B17" w:rsidRPr="0031724C" w:rsidTr="003B57F2">
        <w:trPr>
          <w:trHeight w:hRule="exact" w:val="342"/>
        </w:trPr>
        <w:tc>
          <w:tcPr>
            <w:tcW w:w="496" w:type="dxa"/>
            <w:vMerge w:val="restart"/>
            <w:tcBorders>
              <w:top w:val="single" w:sz="4" w:space="0" w:color="auto"/>
              <w:left w:val="single" w:sz="2" w:space="0" w:color="000000"/>
              <w:bottom w:val="single" w:sz="4" w:space="0" w:color="auto"/>
              <w:right w:val="single" w:sz="2"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11</w:t>
            </w:r>
          </w:p>
        </w:tc>
        <w:tc>
          <w:tcPr>
            <w:tcW w:w="3494" w:type="dxa"/>
            <w:vMerge w:val="restart"/>
            <w:tcBorders>
              <w:top w:val="single" w:sz="4" w:space="0" w:color="auto"/>
              <w:left w:val="single" w:sz="2" w:space="0" w:color="000000"/>
              <w:bottom w:val="single" w:sz="4" w:space="0" w:color="auto"/>
              <w:right w:val="single" w:sz="2"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Raggiungere una miglior prestazione  nelle verifiche in cui è stata effettuata la riduzione degli esercizi senza modificare gli obiettivi.</w:t>
            </w:r>
          </w:p>
        </w:tc>
        <w:tc>
          <w:tcPr>
            <w:tcW w:w="6379" w:type="dxa"/>
            <w:tcBorders>
              <w:top w:val="single" w:sz="4" w:space="0" w:color="auto"/>
              <w:left w:val="single" w:sz="2" w:space="0" w:color="000000"/>
              <w:bottom w:val="single" w:sz="4" w:space="0" w:color="auto"/>
              <w:right w:val="single" w:sz="2"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Utilizzare regolarmente una didattica metacognitiva.</w:t>
            </w:r>
          </w:p>
        </w:tc>
      </w:tr>
      <w:tr w:rsidR="009B0B17" w:rsidRPr="0031724C" w:rsidTr="003B57F2">
        <w:tc>
          <w:tcPr>
            <w:tcW w:w="496" w:type="dxa"/>
            <w:vMerge/>
            <w:tcBorders>
              <w:top w:val="single" w:sz="2" w:space="0" w:color="000000"/>
              <w:left w:val="single" w:sz="2" w:space="0" w:color="000000"/>
              <w:bottom w:val="single" w:sz="4" w:space="0" w:color="auto"/>
              <w:right w:val="single" w:sz="2"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top w:val="single" w:sz="2" w:space="0" w:color="000000"/>
              <w:left w:val="single" w:sz="2" w:space="0" w:color="000000"/>
              <w:bottom w:val="single" w:sz="4" w:space="0" w:color="auto"/>
              <w:right w:val="single" w:sz="2"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top w:val="single" w:sz="4" w:space="0" w:color="auto"/>
              <w:left w:val="single" w:sz="2" w:space="0" w:color="000000"/>
              <w:bottom w:val="single" w:sz="2" w:space="0" w:color="000000"/>
              <w:right w:val="single" w:sz="2"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Proporre obiettivi personalizzati “piccoli” ma condivisi.</w:t>
            </w:r>
          </w:p>
        </w:tc>
      </w:tr>
      <w:tr w:rsidR="009B0B17" w:rsidRPr="0031724C" w:rsidTr="003B57F2">
        <w:trPr>
          <w:trHeight w:hRule="exact" w:val="804"/>
        </w:trPr>
        <w:tc>
          <w:tcPr>
            <w:tcW w:w="496" w:type="dxa"/>
            <w:vMerge w:val="restart"/>
            <w:tcBorders>
              <w:top w:val="single" w:sz="4" w:space="0" w:color="auto"/>
              <w:left w:val="single" w:sz="2" w:space="0" w:color="000000"/>
              <w:bottom w:val="single" w:sz="4" w:space="0" w:color="auto"/>
              <w:right w:val="single" w:sz="2"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12</w:t>
            </w:r>
          </w:p>
        </w:tc>
        <w:tc>
          <w:tcPr>
            <w:tcW w:w="3494" w:type="dxa"/>
            <w:vMerge w:val="restart"/>
            <w:tcBorders>
              <w:top w:val="single" w:sz="4" w:space="0" w:color="auto"/>
              <w:left w:val="single" w:sz="2" w:space="0" w:color="000000"/>
              <w:bottom w:val="single" w:sz="4" w:space="0" w:color="auto"/>
              <w:right w:val="single" w:sz="2"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Accettare le riflessioni dell’insegnante sui risultati delle verifiche o interrogazioni avendo un atteggiamento costruttivo.</w:t>
            </w:r>
          </w:p>
        </w:tc>
        <w:tc>
          <w:tcPr>
            <w:tcW w:w="6379" w:type="dxa"/>
            <w:tcBorders>
              <w:top w:val="single" w:sz="2" w:space="0" w:color="000000"/>
              <w:left w:val="single" w:sz="2"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Operare in positivo il confronto dei risultati ottenuti nel presente e nel passato; mettere in luce i successi, adottare periodicamente strategie di metacognizione.</w:t>
            </w:r>
          </w:p>
        </w:tc>
      </w:tr>
      <w:tr w:rsidR="009B0B17" w:rsidRPr="0031724C" w:rsidTr="003B57F2">
        <w:trPr>
          <w:trHeight w:hRule="exact" w:val="342"/>
        </w:trPr>
        <w:tc>
          <w:tcPr>
            <w:tcW w:w="496" w:type="dxa"/>
            <w:vMerge/>
            <w:tcBorders>
              <w:top w:val="single" w:sz="2" w:space="0" w:color="000000"/>
              <w:left w:val="single" w:sz="2" w:space="0" w:color="000000"/>
              <w:bottom w:val="single" w:sz="4" w:space="0" w:color="auto"/>
              <w:right w:val="single" w:sz="2"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top w:val="single" w:sz="2" w:space="0" w:color="000000"/>
              <w:left w:val="single" w:sz="2" w:space="0" w:color="000000"/>
              <w:bottom w:val="single" w:sz="4" w:space="0" w:color="auto"/>
              <w:right w:val="single" w:sz="2"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2"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Proporre obiettivi personalizzati “piccoli” ma condivisi.</w:t>
            </w:r>
          </w:p>
        </w:tc>
      </w:tr>
      <w:tr w:rsidR="009B0B17" w:rsidRPr="0031724C" w:rsidTr="003B57F2">
        <w:tc>
          <w:tcPr>
            <w:tcW w:w="496" w:type="dxa"/>
            <w:vMerge/>
            <w:tcBorders>
              <w:top w:val="single" w:sz="2" w:space="0" w:color="000000"/>
              <w:left w:val="single" w:sz="2" w:space="0" w:color="000000"/>
              <w:bottom w:val="single" w:sz="4" w:space="0" w:color="auto"/>
              <w:right w:val="single" w:sz="2"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top w:val="single" w:sz="2" w:space="0" w:color="000000"/>
              <w:left w:val="single" w:sz="2" w:space="0" w:color="000000"/>
              <w:bottom w:val="single" w:sz="4" w:space="0" w:color="auto"/>
              <w:right w:val="single" w:sz="2"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2" w:space="0" w:color="000000"/>
              <w:bottom w:val="single" w:sz="4" w:space="0" w:color="auto"/>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Cercare le occasioni per un rapporto individualizzato con lo studente, sollecitandolo a proporre ipotesi di miglioramento.</w:t>
            </w:r>
          </w:p>
        </w:tc>
      </w:tr>
      <w:tr w:rsidR="009B0B17" w:rsidRPr="0031724C" w:rsidTr="003B57F2">
        <w:trPr>
          <w:trHeight w:hRule="exact" w:val="573"/>
        </w:trPr>
        <w:tc>
          <w:tcPr>
            <w:tcW w:w="496" w:type="dxa"/>
            <w:vMerge w:val="restart"/>
            <w:tcBorders>
              <w:top w:val="single" w:sz="4" w:space="0" w:color="auto"/>
              <w:left w:val="single" w:sz="2" w:space="0" w:color="000000"/>
              <w:bottom w:val="single" w:sz="2" w:space="0" w:color="000000"/>
              <w:right w:val="single" w:sz="2" w:space="0" w:color="000000"/>
            </w:tcBorders>
            <w:vAlign w:val="center"/>
          </w:tcPr>
          <w:p w:rsidR="009B0B17" w:rsidRPr="0031724C" w:rsidRDefault="009B0B17" w:rsidP="003B57F2">
            <w:pPr>
              <w:widowControl w:val="0"/>
              <w:snapToGrid w:val="0"/>
              <w:rPr>
                <w:rFonts w:eastAsia="Lucida Sans Unicode"/>
                <w:kern w:val="1"/>
                <w:sz w:val="20"/>
                <w:szCs w:val="20"/>
              </w:rPr>
            </w:pPr>
            <w:r w:rsidRPr="0031724C">
              <w:rPr>
                <w:rFonts w:eastAsia="Lucida Sans Unicode"/>
                <w:kern w:val="1"/>
                <w:sz w:val="20"/>
                <w:szCs w:val="20"/>
              </w:rPr>
              <w:t>13</w:t>
            </w:r>
          </w:p>
        </w:tc>
        <w:tc>
          <w:tcPr>
            <w:tcW w:w="3494" w:type="dxa"/>
            <w:vMerge w:val="restart"/>
            <w:tcBorders>
              <w:top w:val="single" w:sz="4" w:space="0" w:color="auto"/>
              <w:left w:val="single" w:sz="2" w:space="0" w:color="000000"/>
              <w:bottom w:val="single" w:sz="2" w:space="0" w:color="000000"/>
              <w:right w:val="single" w:sz="2"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Dare prestazioni adeguate nelle interrogazioni/verifiche programmate nei tempi e con modalità personalizzate (capacità di organizzazione nello studio).</w:t>
            </w:r>
          </w:p>
        </w:tc>
        <w:tc>
          <w:tcPr>
            <w:tcW w:w="6379" w:type="dxa"/>
            <w:tcBorders>
              <w:top w:val="single" w:sz="4" w:space="0" w:color="auto"/>
              <w:left w:val="single" w:sz="2" w:space="0" w:color="000000"/>
              <w:bottom w:val="single" w:sz="2" w:space="0" w:color="000000"/>
              <w:right w:val="single" w:sz="2"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Evitare la sovrapposizioni di compiti o interrogazioni delle varie materie scrivendoli per tempo nel registro di classe.</w:t>
            </w:r>
          </w:p>
        </w:tc>
      </w:tr>
      <w:tr w:rsidR="009B0B17" w:rsidRPr="0031724C" w:rsidTr="003B57F2">
        <w:trPr>
          <w:trHeight w:hRule="exact" w:val="342"/>
        </w:trPr>
        <w:tc>
          <w:tcPr>
            <w:tcW w:w="496" w:type="dxa"/>
            <w:vMerge/>
            <w:tcBorders>
              <w:top w:val="single" w:sz="2" w:space="0" w:color="000000"/>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top w:val="single" w:sz="2" w:space="0" w:color="000000"/>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top w:val="single" w:sz="2" w:space="0" w:color="000000"/>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Ridurre il carico di nozioni da imparare.</w:t>
            </w:r>
          </w:p>
        </w:tc>
      </w:tr>
      <w:tr w:rsidR="009B0B17" w:rsidRPr="0031724C" w:rsidTr="003B57F2">
        <w:trPr>
          <w:trHeight w:hRule="exact" w:val="342"/>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Proporre scalette di sintesi da utilizzare durante i colloqui orali.</w:t>
            </w:r>
          </w:p>
        </w:tc>
      </w:tr>
      <w:tr w:rsidR="009B0B17" w:rsidRPr="0031724C" w:rsidTr="003B57F2">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Utilizzare costantemente la modalità dell'interrogazione programmata, discutendo con lo studente quali contenuti dovrà studiare.</w:t>
            </w:r>
          </w:p>
        </w:tc>
      </w:tr>
      <w:tr w:rsidR="009B0B17" w:rsidRPr="0031724C" w:rsidTr="003B57F2">
        <w:trPr>
          <w:trHeight w:hRule="exact" w:val="342"/>
        </w:trPr>
        <w:tc>
          <w:tcPr>
            <w:tcW w:w="496" w:type="dxa"/>
            <w:vMerge w:val="restart"/>
            <w:tcBorders>
              <w:top w:val="single" w:sz="1" w:space="0" w:color="000000"/>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14</w:t>
            </w:r>
          </w:p>
        </w:tc>
        <w:tc>
          <w:tcPr>
            <w:tcW w:w="3494" w:type="dxa"/>
            <w:vMerge w:val="restart"/>
            <w:tcBorders>
              <w:top w:val="single" w:sz="1" w:space="0" w:color="000000"/>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Migliorare le capacità attentive  rispetto ai livelli di partenza (cenni descrittivi sui livelli di partenza).</w:t>
            </w:r>
          </w:p>
        </w:tc>
        <w:tc>
          <w:tcPr>
            <w:tcW w:w="6379" w:type="dxa"/>
            <w:tcBorders>
              <w:top w:val="single" w:sz="1" w:space="0" w:color="000000"/>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Proporre periodicamente esercizi di ascolto.</w:t>
            </w:r>
          </w:p>
        </w:tc>
      </w:tr>
      <w:tr w:rsidR="009B0B17" w:rsidRPr="0031724C" w:rsidTr="003B57F2">
        <w:trPr>
          <w:trHeight w:hRule="exact" w:val="342"/>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Suggerire atteggiamenti adatti a sostenere l'ascolto.</w:t>
            </w:r>
          </w:p>
        </w:tc>
      </w:tr>
      <w:tr w:rsidR="009B0B17" w:rsidRPr="0031724C" w:rsidTr="003B57F2">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Utilizzare regolarmente una didattica metacognitiva.</w:t>
            </w:r>
          </w:p>
        </w:tc>
      </w:tr>
      <w:tr w:rsidR="009B0B17" w:rsidRPr="0031724C" w:rsidTr="003B57F2">
        <w:tc>
          <w:tcPr>
            <w:tcW w:w="496" w:type="dxa"/>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15</w:t>
            </w:r>
          </w:p>
        </w:tc>
        <w:tc>
          <w:tcPr>
            <w:tcW w:w="3494" w:type="dxa"/>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Migliorare la qualità della partecipazione in classe.</w:t>
            </w:r>
          </w:p>
          <w:p w:rsidR="009B0B17" w:rsidRPr="004F3315" w:rsidRDefault="009B0B17" w:rsidP="003B57F2">
            <w:pPr>
              <w:widowControl w:val="0"/>
              <w:jc w:val="center"/>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Alternare diverse modalità di lezione (lezione partecipata, cooperative learning, brain storming, giochi di ruolo, problem solving, lavoro a coppie, post-it... ).</w:t>
            </w:r>
          </w:p>
        </w:tc>
      </w:tr>
      <w:tr w:rsidR="009B0B17" w:rsidRPr="0031724C" w:rsidTr="003B57F2">
        <w:trPr>
          <w:trHeight w:hRule="exact" w:val="342"/>
        </w:trPr>
        <w:tc>
          <w:tcPr>
            <w:tcW w:w="496" w:type="dxa"/>
            <w:vMerge w:val="restart"/>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16</w:t>
            </w:r>
          </w:p>
        </w:tc>
        <w:tc>
          <w:tcPr>
            <w:tcW w:w="3494" w:type="dxa"/>
            <w:vMerge w:val="restart"/>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Migliorare l’ autonomia in classe.</w:t>
            </w: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Il menu della giornata.</w:t>
            </w:r>
          </w:p>
        </w:tc>
      </w:tr>
      <w:tr w:rsidR="009B0B17" w:rsidRPr="0031724C" w:rsidTr="003B57F2">
        <w:trPr>
          <w:trHeight w:hRule="exact" w:val="804"/>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Prestare attenzione e ascolto alla classe: non escludere momenti di discussione rispetto alle problematiche degli studenti sollecitando ipotesi di miglioramento.</w:t>
            </w:r>
          </w:p>
        </w:tc>
      </w:tr>
      <w:tr w:rsidR="009B0B17" w:rsidRPr="0031724C" w:rsidTr="003B57F2">
        <w:trPr>
          <w:trHeight w:hRule="exact" w:val="573"/>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Affidare responsabilità all'interno della classe, possibilmente a rotazione.</w:t>
            </w:r>
          </w:p>
        </w:tc>
      </w:tr>
      <w:tr w:rsidR="009B0B17" w:rsidRPr="0031724C" w:rsidTr="003B57F2">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Adottare il contratto formativo, da rivedere e ridiscutere periodicamente (comprendendo anche sanzioni condivise in caso di inadempienza) da condividere con tutto il C. di Classe.</w:t>
            </w:r>
          </w:p>
        </w:tc>
      </w:tr>
      <w:tr w:rsidR="009B0B17" w:rsidRPr="0031724C" w:rsidTr="003B57F2">
        <w:trPr>
          <w:trHeight w:hRule="exact" w:val="804"/>
        </w:trPr>
        <w:tc>
          <w:tcPr>
            <w:tcW w:w="496" w:type="dxa"/>
            <w:vMerge w:val="restart"/>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17</w:t>
            </w:r>
          </w:p>
        </w:tc>
        <w:tc>
          <w:tcPr>
            <w:tcW w:w="3494" w:type="dxa"/>
            <w:vMerge w:val="restart"/>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Migliorare l'autocontrollo e il comportamento.</w:t>
            </w: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Alternare diverse modalità di lezione (lezione partecipata, cooperative learning, brain storming, giochi di ruolo, problem solving, lavoro a coppie, post-it... ).</w:t>
            </w:r>
          </w:p>
        </w:tc>
      </w:tr>
      <w:tr w:rsidR="009B0B17" w:rsidRPr="0031724C" w:rsidTr="003B57F2">
        <w:trPr>
          <w:trHeight w:hRule="exact" w:val="1035"/>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Non mostrare svalutazione della persona, ma criticare solo il comportamento tenendo presente che i rimproveri perdono di efficacia se sono troppo frequenti e usando messaggi in prima persona (“Quando ti comporti così, io...” ).</w:t>
            </w:r>
          </w:p>
        </w:tc>
      </w:tr>
      <w:tr w:rsidR="009B0B17" w:rsidRPr="0031724C" w:rsidTr="003B57F2">
        <w:trPr>
          <w:trHeight w:hRule="exact" w:val="342"/>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Riflessione a “quattr'occhi”.</w:t>
            </w:r>
          </w:p>
        </w:tc>
      </w:tr>
      <w:tr w:rsidR="009B0B17" w:rsidRPr="0031724C" w:rsidTr="003B57F2">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Spiegare chiaramente i comportamenti adeguati e quelli inadeguati rilevandone le caratteristiche positive e negative nonché le possibili conseguenze.</w:t>
            </w:r>
          </w:p>
        </w:tc>
      </w:tr>
      <w:tr w:rsidR="009B0B17" w:rsidRPr="0031724C" w:rsidTr="003B57F2">
        <w:trPr>
          <w:trHeight w:hRule="exact" w:val="573"/>
        </w:trPr>
        <w:tc>
          <w:tcPr>
            <w:tcW w:w="496" w:type="dxa"/>
            <w:vMerge w:val="restart"/>
            <w:tcBorders>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18</w:t>
            </w:r>
          </w:p>
        </w:tc>
        <w:tc>
          <w:tcPr>
            <w:tcW w:w="3494" w:type="dxa"/>
            <w:vMerge w:val="restart"/>
            <w:tcBorders>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 xml:space="preserve">Diminuire l'atteggiamento </w:t>
            </w:r>
          </w:p>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 xml:space="preserve"> di evitamento al compito.</w:t>
            </w:r>
          </w:p>
          <w:p w:rsidR="009B0B17" w:rsidRPr="004F3315" w:rsidRDefault="009B0B17" w:rsidP="003B57F2">
            <w:pPr>
              <w:widowControl w:val="0"/>
              <w:snapToGrid w:val="0"/>
              <w:jc w:val="center"/>
              <w:rPr>
                <w:rFonts w:ascii="Calibri" w:eastAsia="Lucida Sans Unicode" w:hAnsi="Calibri" w:cs="Calibri"/>
                <w:kern w:val="1"/>
                <w:sz w:val="20"/>
                <w:szCs w:val="20"/>
              </w:rPr>
            </w:pP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Proporre obiettivi personalizzati “piccoli” ma condivisi, suggerendo semplici strategie di miglioramento. Prestare attenzione all'alunno</w:t>
            </w:r>
          </w:p>
        </w:tc>
      </w:tr>
      <w:tr w:rsidR="009B0B17" w:rsidRPr="0031724C" w:rsidTr="003B57F2">
        <w:trPr>
          <w:trHeight w:hRule="exact" w:val="402"/>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1" w:space="0" w:color="000000"/>
              <w:bottom w:val="single" w:sz="4" w:space="0" w:color="auto"/>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Pr>
                <w:rFonts w:ascii="Calibri" w:eastAsia="Lucida Sans Unicode" w:hAnsi="Calibri" w:cs="Calibri"/>
                <w:kern w:val="1"/>
                <w:sz w:val="20"/>
                <w:szCs w:val="20"/>
              </w:rPr>
              <w:t>Proporre pre-verifica simile</w:t>
            </w:r>
            <w:r w:rsidRPr="004F3315">
              <w:rPr>
                <w:rFonts w:ascii="Calibri" w:eastAsia="Lucida Sans Unicode" w:hAnsi="Calibri" w:cs="Calibri"/>
                <w:kern w:val="1"/>
                <w:sz w:val="20"/>
                <w:szCs w:val="20"/>
              </w:rPr>
              <w:t xml:space="preserve"> a quelli della verifica. Ridurre il carico d</w:t>
            </w:r>
            <w:r>
              <w:rPr>
                <w:rFonts w:ascii="Calibri" w:eastAsia="Lucida Sans Unicode" w:hAnsi="Calibri" w:cs="Calibri"/>
                <w:kern w:val="1"/>
                <w:sz w:val="20"/>
                <w:szCs w:val="20"/>
              </w:rPr>
              <w:t>i compiti</w:t>
            </w:r>
          </w:p>
        </w:tc>
      </w:tr>
      <w:tr w:rsidR="009B0B17" w:rsidRPr="0031724C" w:rsidTr="003B57F2">
        <w:trPr>
          <w:trHeight w:hRule="exact" w:val="402"/>
        </w:trPr>
        <w:tc>
          <w:tcPr>
            <w:tcW w:w="496" w:type="dxa"/>
            <w:vMerge/>
            <w:tcBorders>
              <w:left w:val="single" w:sz="1" w:space="0" w:color="000000"/>
              <w:bottom w:val="single" w:sz="1"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1" w:space="0" w:color="000000"/>
              <w:right w:val="single" w:sz="2"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top w:val="single" w:sz="4" w:space="0" w:color="auto"/>
              <w:left w:val="single" w:sz="2" w:space="0" w:color="000000"/>
              <w:bottom w:val="single" w:sz="2" w:space="0" w:color="000000"/>
              <w:right w:val="single" w:sz="2"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Proporre una pre-verifica con esercizi simili a quelli della verifica.</w:t>
            </w:r>
          </w:p>
        </w:tc>
      </w:tr>
      <w:tr w:rsidR="009B0B17" w:rsidRPr="0031724C" w:rsidTr="003B57F2">
        <w:tc>
          <w:tcPr>
            <w:tcW w:w="496" w:type="dxa"/>
            <w:vMerge/>
            <w:tcBorders>
              <w:left w:val="single" w:sz="1" w:space="0" w:color="000000"/>
              <w:bottom w:val="single" w:sz="4" w:space="0" w:color="auto"/>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left w:val="single" w:sz="1" w:space="0" w:color="000000"/>
              <w:bottom w:val="single" w:sz="4" w:space="0" w:color="auto"/>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top w:val="single" w:sz="2" w:space="0" w:color="000000"/>
              <w:left w:val="single" w:sz="1" w:space="0" w:color="000000"/>
              <w:bottom w:val="single" w:sz="4" w:space="0" w:color="auto"/>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Ridurre il carico di nozioni da imparare.</w:t>
            </w:r>
          </w:p>
        </w:tc>
      </w:tr>
      <w:tr w:rsidR="009B0B17" w:rsidRPr="0031724C" w:rsidTr="003B57F2">
        <w:trPr>
          <w:trHeight w:hRule="exact" w:val="573"/>
        </w:trPr>
        <w:tc>
          <w:tcPr>
            <w:tcW w:w="496" w:type="dxa"/>
            <w:vMerge w:val="restart"/>
            <w:tcBorders>
              <w:top w:val="single" w:sz="4" w:space="0" w:color="auto"/>
              <w:left w:val="single" w:sz="2" w:space="0" w:color="000000"/>
              <w:bottom w:val="single" w:sz="2" w:space="0" w:color="000000"/>
              <w:right w:val="single" w:sz="2"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19</w:t>
            </w:r>
          </w:p>
        </w:tc>
        <w:tc>
          <w:tcPr>
            <w:tcW w:w="3494" w:type="dxa"/>
            <w:vMerge w:val="restart"/>
            <w:tcBorders>
              <w:top w:val="single" w:sz="4" w:space="0" w:color="auto"/>
              <w:left w:val="single" w:sz="2" w:space="0" w:color="000000"/>
              <w:bottom w:val="single" w:sz="2" w:space="0" w:color="000000"/>
              <w:right w:val="single" w:sz="2"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Migliorare le strategie relazionali</w:t>
            </w:r>
          </w:p>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 xml:space="preserve"> con pari/adulti</w:t>
            </w:r>
          </w:p>
        </w:tc>
        <w:tc>
          <w:tcPr>
            <w:tcW w:w="6379" w:type="dxa"/>
            <w:tcBorders>
              <w:top w:val="single" w:sz="4" w:space="0" w:color="auto"/>
              <w:left w:val="single" w:sz="2" w:space="0" w:color="000000"/>
              <w:bottom w:val="single" w:sz="2" w:space="0" w:color="000000"/>
              <w:right w:val="single" w:sz="2"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Proporre attività di rinforzo delle abilità sociali (cooperative learning, giochi di ruolo, attività mirate al conseguimento di queste abilità ).</w:t>
            </w:r>
          </w:p>
        </w:tc>
      </w:tr>
      <w:tr w:rsidR="009B0B17" w:rsidRPr="0031724C" w:rsidTr="003B57F2">
        <w:trPr>
          <w:trHeight w:hRule="exact" w:val="583"/>
        </w:trPr>
        <w:tc>
          <w:tcPr>
            <w:tcW w:w="496" w:type="dxa"/>
            <w:vMerge/>
            <w:tcBorders>
              <w:top w:val="single" w:sz="2" w:space="0" w:color="000000"/>
              <w:left w:val="single" w:sz="2" w:space="0" w:color="000000"/>
              <w:bottom w:val="single" w:sz="2" w:space="0" w:color="000000"/>
              <w:right w:val="single" w:sz="2"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top w:val="single" w:sz="2" w:space="0" w:color="000000"/>
              <w:left w:val="single" w:sz="2" w:space="0" w:color="000000"/>
              <w:bottom w:val="single" w:sz="2" w:space="0" w:color="000000"/>
              <w:right w:val="single" w:sz="2"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top w:val="single" w:sz="2" w:space="0" w:color="000000"/>
              <w:left w:val="single" w:sz="2"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Insegnare le abilità sociali agendo come modello e stimolare il loro utilizzo attraverso giochi di ruolo.</w:t>
            </w:r>
          </w:p>
        </w:tc>
      </w:tr>
      <w:tr w:rsidR="009B0B17" w:rsidRPr="0031724C" w:rsidTr="003B57F2">
        <w:tc>
          <w:tcPr>
            <w:tcW w:w="496" w:type="dxa"/>
            <w:vMerge/>
            <w:tcBorders>
              <w:top w:val="single" w:sz="2" w:space="0" w:color="000000"/>
              <w:left w:val="single" w:sz="2" w:space="0" w:color="000000"/>
              <w:bottom w:val="single" w:sz="2" w:space="0" w:color="000000"/>
              <w:right w:val="single" w:sz="2" w:space="0" w:color="000000"/>
            </w:tcBorders>
            <w:vAlign w:val="center"/>
          </w:tcPr>
          <w:p w:rsidR="009B0B17" w:rsidRPr="0031724C" w:rsidRDefault="009B0B17" w:rsidP="003B57F2">
            <w:pPr>
              <w:widowControl w:val="0"/>
              <w:snapToGrid w:val="0"/>
              <w:rPr>
                <w:rFonts w:eastAsia="Lucida Sans Unicode"/>
                <w:kern w:val="1"/>
                <w:sz w:val="20"/>
                <w:szCs w:val="20"/>
              </w:rPr>
            </w:pPr>
          </w:p>
        </w:tc>
        <w:tc>
          <w:tcPr>
            <w:tcW w:w="3494" w:type="dxa"/>
            <w:vMerge/>
            <w:tcBorders>
              <w:top w:val="single" w:sz="2" w:space="0" w:color="000000"/>
              <w:left w:val="single" w:sz="2" w:space="0" w:color="000000"/>
              <w:bottom w:val="single" w:sz="2" w:space="0" w:color="000000"/>
              <w:right w:val="single" w:sz="2" w:space="0" w:color="000000"/>
            </w:tcBorders>
            <w:vAlign w:val="center"/>
          </w:tcPr>
          <w:p w:rsidR="009B0B17" w:rsidRPr="004F3315" w:rsidRDefault="009B0B17" w:rsidP="003B57F2">
            <w:pPr>
              <w:widowControl w:val="0"/>
              <w:snapToGrid w:val="0"/>
              <w:rPr>
                <w:rFonts w:ascii="Calibri" w:eastAsia="Lucida Sans Unicode" w:hAnsi="Calibri" w:cs="Calibri"/>
                <w:kern w:val="1"/>
                <w:sz w:val="20"/>
                <w:szCs w:val="20"/>
              </w:rPr>
            </w:pPr>
          </w:p>
        </w:tc>
        <w:tc>
          <w:tcPr>
            <w:tcW w:w="6379" w:type="dxa"/>
            <w:tcBorders>
              <w:left w:val="single" w:sz="2"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Non mostrare svalutazione della persona, ma solo dei comportamenti tenendo presente che i rimproveri perdono di efficacia se sono troppo frequenti e usando messaggi in prima persona (“Quando ti comporti così, io...” ).</w:t>
            </w:r>
          </w:p>
        </w:tc>
      </w:tr>
      <w:tr w:rsidR="009B0B17" w:rsidRPr="0031724C" w:rsidTr="003B57F2">
        <w:tc>
          <w:tcPr>
            <w:tcW w:w="496" w:type="dxa"/>
            <w:tcBorders>
              <w:top w:val="single" w:sz="2" w:space="0" w:color="000000"/>
              <w:left w:val="single" w:sz="1" w:space="0" w:color="000000"/>
              <w:bottom w:val="single" w:sz="1" w:space="0" w:color="000000"/>
            </w:tcBorders>
            <w:vAlign w:val="center"/>
          </w:tcPr>
          <w:p w:rsidR="009B0B17" w:rsidRPr="0031724C" w:rsidRDefault="009B0B17" w:rsidP="003B57F2">
            <w:pPr>
              <w:widowControl w:val="0"/>
              <w:snapToGrid w:val="0"/>
              <w:jc w:val="center"/>
              <w:rPr>
                <w:rFonts w:eastAsia="Lucida Sans Unicode"/>
                <w:kern w:val="1"/>
                <w:sz w:val="20"/>
                <w:szCs w:val="20"/>
              </w:rPr>
            </w:pPr>
            <w:r w:rsidRPr="0031724C">
              <w:rPr>
                <w:rFonts w:eastAsia="Lucida Sans Unicode"/>
                <w:kern w:val="1"/>
                <w:sz w:val="20"/>
                <w:szCs w:val="20"/>
              </w:rPr>
              <w:t>20</w:t>
            </w:r>
          </w:p>
        </w:tc>
        <w:tc>
          <w:tcPr>
            <w:tcW w:w="3494" w:type="dxa"/>
            <w:tcBorders>
              <w:top w:val="single" w:sz="2" w:space="0" w:color="000000"/>
              <w:left w:val="single" w:sz="1" w:space="0" w:color="000000"/>
              <w:bottom w:val="single" w:sz="1" w:space="0" w:color="000000"/>
            </w:tcBorders>
            <w:vAlign w:val="center"/>
          </w:tcPr>
          <w:p w:rsidR="009B0B17" w:rsidRPr="004F3315" w:rsidRDefault="009B0B17" w:rsidP="003B57F2">
            <w:pPr>
              <w:widowControl w:val="0"/>
              <w:snapToGrid w:val="0"/>
              <w:jc w:val="center"/>
              <w:rPr>
                <w:rFonts w:ascii="Calibri" w:eastAsia="Lucida Sans Unicode" w:hAnsi="Calibri" w:cs="Calibri"/>
                <w:kern w:val="1"/>
                <w:sz w:val="20"/>
                <w:szCs w:val="20"/>
              </w:rPr>
            </w:pPr>
            <w:r w:rsidRPr="004F3315">
              <w:rPr>
                <w:rFonts w:ascii="Calibri" w:eastAsia="Lucida Sans Unicode" w:hAnsi="Calibri" w:cs="Calibri"/>
                <w:kern w:val="1"/>
                <w:sz w:val="20"/>
                <w:szCs w:val="20"/>
              </w:rPr>
              <w:t>Attivare la  rete per un percorso diagnostico</w:t>
            </w:r>
          </w:p>
        </w:tc>
        <w:tc>
          <w:tcPr>
            <w:tcW w:w="6379" w:type="dxa"/>
            <w:tcBorders>
              <w:left w:val="single" w:sz="1" w:space="0" w:color="000000"/>
              <w:bottom w:val="single" w:sz="1" w:space="0" w:color="000000"/>
              <w:right w:val="single" w:sz="1" w:space="0" w:color="000000"/>
            </w:tcBorders>
            <w:vAlign w:val="center"/>
          </w:tcPr>
          <w:p w:rsidR="009B0B17" w:rsidRPr="004F3315" w:rsidRDefault="009B0B17" w:rsidP="003B57F2">
            <w:pPr>
              <w:widowControl w:val="0"/>
              <w:suppressLineNumbers/>
              <w:snapToGrid w:val="0"/>
              <w:rPr>
                <w:rFonts w:ascii="Calibri" w:eastAsia="Lucida Sans Unicode" w:hAnsi="Calibri" w:cs="Calibri"/>
                <w:kern w:val="1"/>
                <w:sz w:val="20"/>
                <w:szCs w:val="20"/>
              </w:rPr>
            </w:pPr>
            <w:r w:rsidRPr="004F3315">
              <w:rPr>
                <w:rFonts w:ascii="Calibri" w:eastAsia="Lucida Sans Unicode" w:hAnsi="Calibri" w:cs="Calibri"/>
                <w:kern w:val="1"/>
                <w:sz w:val="20"/>
                <w:szCs w:val="20"/>
              </w:rPr>
              <w:t>Utilizzare gli strumenti di osservazione e segnalazione previsti all'interno dell'Istituto.</w:t>
            </w:r>
          </w:p>
        </w:tc>
      </w:tr>
    </w:tbl>
    <w:p w:rsidR="009B0B17" w:rsidRPr="00607371" w:rsidRDefault="009B0B17" w:rsidP="009B0B17">
      <w:pPr>
        <w:spacing w:line="360" w:lineRule="auto"/>
        <w:rPr>
          <w:rFonts w:ascii="Calibri" w:hAnsi="Calibri" w:cs="Calibri"/>
          <w:b/>
        </w:rPr>
      </w:pPr>
    </w:p>
    <w:p w:rsidR="009B0B17" w:rsidRDefault="009B0B17" w:rsidP="009B0B17">
      <w:r>
        <w:t>Tropea lì                                                                                       I componenti del Consiglio di classe</w:t>
      </w:r>
    </w:p>
    <w:p w:rsidR="009B0B17" w:rsidRPr="009B0B17" w:rsidRDefault="009B0B17" w:rsidP="009B0B17">
      <w:pPr>
        <w:pStyle w:val="Default"/>
        <w:suppressAutoHyphens w:val="0"/>
        <w:ind w:left="720"/>
        <w:rPr>
          <w:rFonts w:ascii="Times New Roman" w:hAnsi="Times New Roman" w:cs="Times New Roman"/>
        </w:rPr>
      </w:pPr>
    </w:p>
    <w:p w:rsidR="00CA36BF" w:rsidRDefault="00CA36BF"/>
    <w:p w:rsidR="00CA36BF" w:rsidRDefault="00CA36BF"/>
    <w:sectPr w:rsidR="00CA36BF">
      <w:footerReference w:type="default" r:id="rId7"/>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A7" w:rsidRDefault="008934A7">
      <w:r>
        <w:separator/>
      </w:r>
    </w:p>
  </w:endnote>
  <w:endnote w:type="continuationSeparator" w:id="0">
    <w:p w:rsidR="008934A7" w:rsidRDefault="0089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SansCondensed">
    <w:charset w:val="00"/>
    <w:family w:val="auto"/>
    <w:pitch w:val="default"/>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BF" w:rsidRDefault="00CA36BF">
    <w:pPr>
      <w:pStyle w:val="Pidipagina"/>
    </w:pPr>
    <w:r>
      <w:pict>
        <v:shapetype id="_x0000_t202" coordsize="21600,21600" o:spt="202" path="m,l,21600r21600,l21600,xe">
          <v:stroke joinstyle="miter"/>
          <v:path gradientshapeok="t" o:connecttype="rect"/>
        </v:shapetype>
        <v:shape id="_x0000_s2049" type="#_x0000_t202" style="position:absolute;margin-left:0;margin-top:.05pt;width:74.25pt;height:13.7pt;z-index:251657728;mso-wrap-distance-left:0;mso-wrap-distance-right:0;mso-position-horizontal:center;mso-position-horizontal-relative:margin" stroked="f">
          <v:fill opacity="0" color2="black"/>
          <v:textbox inset="0,0,0,0">
            <w:txbxContent>
              <w:p w:rsidR="00CA36BF" w:rsidRDefault="00CA36BF">
                <w:pPr>
                  <w:pStyle w:val="Pidipagina"/>
                </w:pPr>
                <w:r>
                  <w:rPr>
                    <w:rStyle w:val="Numeropagina"/>
                  </w:rPr>
                  <w:fldChar w:fldCharType="begin"/>
                </w:r>
                <w:r>
                  <w:rPr>
                    <w:rStyle w:val="Numeropagina"/>
                  </w:rPr>
                  <w:instrText xml:space="preserve"> PAGE </w:instrText>
                </w:r>
                <w:r>
                  <w:rPr>
                    <w:rStyle w:val="Numeropagina"/>
                  </w:rPr>
                  <w:fldChar w:fldCharType="separate"/>
                </w:r>
                <w:r w:rsidR="00F419CA">
                  <w:rPr>
                    <w:rStyle w:val="Numeropagina"/>
                    <w:noProof/>
                  </w:rPr>
                  <w:t>9</w:t>
                </w:r>
                <w:r>
                  <w:rPr>
                    <w:rStyle w:val="Numeropagina"/>
                  </w:rPr>
                  <w:fldChar w:fldCharType="end"/>
                </w:r>
              </w:p>
            </w:txbxContent>
          </v:textbox>
          <w10:wrap type="square" side="larges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A7" w:rsidRDefault="008934A7">
      <w:r>
        <w:separator/>
      </w:r>
    </w:p>
  </w:footnote>
  <w:footnote w:type="continuationSeparator" w:id="0">
    <w:p w:rsidR="008934A7" w:rsidRDefault="008934A7">
      <w:r>
        <w:continuationSeparator/>
      </w:r>
    </w:p>
  </w:footnote>
  <w:footnote w:id="1">
    <w:p w:rsidR="00CA36BF" w:rsidRDefault="00CA36BF">
      <w:pPr>
        <w:pStyle w:val="Default"/>
        <w:jc w:val="both"/>
        <w:rPr>
          <w:bCs/>
          <w:sz w:val="18"/>
          <w:szCs w:val="18"/>
        </w:rPr>
      </w:pPr>
      <w:r>
        <w:rPr>
          <w:rStyle w:val="Caratteredellanota"/>
          <w:rFonts w:ascii="Times New Roman" w:hAnsi="Times New Roman"/>
        </w:rPr>
        <w:footnoteRef/>
      </w:r>
      <w:r>
        <w:tab/>
        <w:t xml:space="preserve"> </w:t>
      </w:r>
      <w:r>
        <w:rPr>
          <w:i/>
          <w:sz w:val="18"/>
          <w:szCs w:val="18"/>
        </w:rPr>
        <w:t>Cfr.</w:t>
      </w:r>
      <w:r>
        <w:rPr>
          <w:sz w:val="18"/>
          <w:szCs w:val="18"/>
        </w:rPr>
        <w:t xml:space="preserve"> D.P.R. 22 giugno 2009, n. 122 - </w:t>
      </w:r>
      <w:r>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Pr>
          <w:sz w:val="18"/>
          <w:szCs w:val="18"/>
        </w:rPr>
        <w:t xml:space="preserve"> art. 10. </w:t>
      </w:r>
      <w:r>
        <w:rPr>
          <w:bCs/>
          <w:sz w:val="18"/>
          <w:szCs w:val="18"/>
        </w:rPr>
        <w:t xml:space="preserve">Valutazione degli alunni con difficoltà specifica di apprendimento (DSA) </w:t>
      </w:r>
    </w:p>
    <w:p w:rsidR="00CA36BF" w:rsidRDefault="00CA36BF">
      <w:pPr>
        <w:suppressAutoHyphens w:val="0"/>
        <w:autoSpaceDE w:val="0"/>
        <w:jc w:val="both"/>
        <w:rPr>
          <w:i/>
          <w:sz w:val="20"/>
          <w:szCs w:val="20"/>
        </w:rPr>
      </w:pPr>
      <w:r>
        <w:rPr>
          <w:i/>
          <w:sz w:val="20"/>
          <w:szCs w:val="20"/>
        </w:rPr>
        <w:tab/>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rsidR="00CA36BF" w:rsidRDefault="00CA36BF">
      <w:pPr>
        <w:suppressAutoHyphens w:val="0"/>
        <w:autoSpaceDE w:val="0"/>
        <w:jc w:val="both"/>
        <w:rPr>
          <w:i/>
          <w:sz w:val="20"/>
          <w:szCs w:val="20"/>
        </w:rPr>
      </w:pPr>
      <w:r>
        <w:rPr>
          <w:i/>
          <w:sz w:val="20"/>
          <w:szCs w:val="20"/>
        </w:rPr>
        <w:tab/>
        <w:t>2. Nel diploma finale rilasciato al termine degli esami non viene fatta menzione delle modalità di svolgimento e della</w:t>
      </w:r>
    </w:p>
    <w:p w:rsidR="00CA36BF" w:rsidRDefault="00CA36BF">
      <w:pPr>
        <w:pStyle w:val="Testonotaapidipagina"/>
        <w:jc w:val="both"/>
        <w:rPr>
          <w:i/>
        </w:rPr>
      </w:pPr>
      <w:r>
        <w:rPr>
          <w:i/>
        </w:rPr>
        <w:tab/>
        <w:t>differenziazione delle prove.</w:t>
      </w:r>
    </w:p>
    <w:p w:rsidR="00CA36BF" w:rsidRDefault="00CA36BF">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filled="t">
        <v:fill color2="black"/>
        <v:imagedata r:id="rId1" o:title=""/>
      </v:shape>
    </w:pict>
  </w:numPicBullet>
  <w:numPicBullet w:numPicBulletId="1">
    <w:pict>
      <v:shape id="_x0000_i1026" type="#_x0000_t75" style="width:11.25pt;height:11.25pt" filled="t">
        <v:fill color2="black"/>
        <v:imagedata r:id="rId1" o:title=""/>
      </v:shape>
    </w:pict>
  </w:numPicBullet>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E1E"/>
    <w:rsid w:val="003B57F2"/>
    <w:rsid w:val="00486E1E"/>
    <w:rsid w:val="005B6AB2"/>
    <w:rsid w:val="00721CFF"/>
    <w:rsid w:val="008934A7"/>
    <w:rsid w:val="008E6537"/>
    <w:rsid w:val="009B0B17"/>
    <w:rsid w:val="00CA36BF"/>
    <w:rsid w:val="00F266EB"/>
    <w:rsid w:val="00F419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Carpredefinitoparagrafo2">
    <w:name w:val="Car. predefinito paragrafo2"/>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3">
    <w:name w:val="WW8Num5z3"/>
    <w:rPr>
      <w:rFonts w:ascii="Symbol" w:hAnsi="Symbol"/>
    </w:rPr>
  </w:style>
  <w:style w:type="character" w:customStyle="1" w:styleId="WW8Num6z3">
    <w:name w:val="WW8Num6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dinumerazione">
    <w:name w:val="Carattere di numerazione"/>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styleId="Corpodeltesto">
    <w:name w:val="Corpo del testo"/>
    <w:basedOn w:val="Normale"/>
    <w:pPr>
      <w:spacing w:after="120"/>
    </w:pPr>
  </w:style>
  <w:style w:type="paragraph" w:styleId="Elenco">
    <w:name w:val="List"/>
    <w:basedOn w:val="Corpodeltesto"/>
    <w:rPr>
      <w:rFonts w:cs="Tahoma"/>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Intestazione">
    <w:name w:val="header"/>
    <w:basedOn w:val="Normale"/>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1982</Words>
  <Characters>11304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Format</vt:lpstr>
    </vt:vector>
  </TitlesOfParts>
  <Company>Hewlett-Packard Company</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Tamara</dc:creator>
  <cp:keywords/>
  <cp:lastModifiedBy>Win8</cp:lastModifiedBy>
  <cp:revision>2</cp:revision>
  <cp:lastPrinted>1601-01-01T00:00:00Z</cp:lastPrinted>
  <dcterms:created xsi:type="dcterms:W3CDTF">2015-11-15T16:57:00Z</dcterms:created>
  <dcterms:modified xsi:type="dcterms:W3CDTF">2015-11-15T16:57:00Z</dcterms:modified>
</cp:coreProperties>
</file>