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5BCE" w:rsidRDefault="006F5DE2" w:rsidP="00C1503D">
      <w:pPr>
        <w:autoSpaceDE w:val="0"/>
        <w:ind w:right="424"/>
        <w:rPr>
          <w:noProof/>
          <w:lang w:eastAsia="it-IT"/>
        </w:rPr>
      </w:pPr>
      <w:r>
        <w:rPr>
          <w:rFonts w:ascii="Comic Sans MS" w:hAnsi="Comic Sans MS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-59.6pt;width:585.75pt;height:99.7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" stroked="f">
            <v:textbox inset="0,0,0,0">
              <w:txbxContent>
                <w:p w:rsidR="00B34CCE" w:rsidRDefault="00B34CCE" w:rsidP="00C1503D">
                  <w:pPr>
                    <w:pStyle w:val="Titolo3"/>
                    <w:numPr>
                      <w:ilvl w:val="0"/>
                      <w:numId w:val="0"/>
                    </w:numPr>
                    <w:shd w:val="clear" w:color="auto" w:fill="FFFFFF"/>
                    <w:spacing w:before="0" w:after="0"/>
                    <w:textAlignment w:val="baseline"/>
                    <w:rPr>
                      <w:rFonts w:ascii="Calibri" w:hAnsi="Calibri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439025" cy="1095375"/>
                        <wp:effectExtent l="0" t="0" r="9525" b="9525"/>
                        <wp:docPr id="2" name="Immagin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39025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CCE" w:rsidRDefault="00B34CCE" w:rsidP="00425BCE">
                  <w:pPr>
                    <w:pStyle w:val="Corpodeltesto1"/>
                  </w:pPr>
                </w:p>
                <w:p w:rsidR="00B34CCE" w:rsidRDefault="00B34CCE" w:rsidP="00425BCE">
                  <w:pPr>
                    <w:pStyle w:val="Corpodeltesto1"/>
                  </w:pPr>
                </w:p>
                <w:p w:rsidR="00B34CCE" w:rsidRPr="00425BCE" w:rsidRDefault="00B34CCE" w:rsidP="00425BCE">
                  <w:pPr>
                    <w:pStyle w:val="Corpodeltesto1"/>
                  </w:pPr>
                </w:p>
              </w:txbxContent>
            </v:textbox>
            <w10:wrap anchorx="page"/>
          </v:shape>
        </w:pict>
      </w:r>
      <w:r w:rsidR="007831BC">
        <w:rPr>
          <w:noProof/>
          <w:lang w:eastAsia="it-IT"/>
        </w:rPr>
        <w:t>S</w:t>
      </w:r>
    </w:p>
    <w:p w:rsidR="00EC27F1" w:rsidRDefault="00EC27F1" w:rsidP="00C1503D">
      <w:pPr>
        <w:autoSpaceDE w:val="0"/>
        <w:ind w:right="424"/>
        <w:rPr>
          <w:noProof/>
          <w:lang w:eastAsia="it-IT"/>
        </w:rPr>
      </w:pPr>
    </w:p>
    <w:p w:rsidR="00EC27F1" w:rsidRDefault="00EC27F1" w:rsidP="00C1503D">
      <w:pPr>
        <w:autoSpaceDE w:val="0"/>
        <w:ind w:right="424"/>
        <w:rPr>
          <w:noProof/>
          <w:lang w:eastAsia="it-IT"/>
        </w:rPr>
      </w:pPr>
    </w:p>
    <w:p w:rsidR="00391A70" w:rsidRDefault="00391A70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  <w:r>
        <w:rPr>
          <w:rFonts w:ascii="Comic Sans MS" w:eastAsia="Palatino Linotype" w:hAnsi="Comic Sans MS" w:cs="Palatino Linotype"/>
          <w:sz w:val="24"/>
          <w:szCs w:val="24"/>
        </w:rPr>
        <w:t>Circ.n.</w:t>
      </w:r>
      <w:r w:rsidR="00AD4DAB">
        <w:rPr>
          <w:rFonts w:ascii="Comic Sans MS" w:eastAsia="Palatino Linotype" w:hAnsi="Comic Sans MS" w:cs="Palatino Linotype"/>
          <w:sz w:val="24"/>
          <w:szCs w:val="24"/>
        </w:rPr>
        <w:t>9</w:t>
      </w: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  <w:proofErr w:type="spellStart"/>
      <w:r>
        <w:rPr>
          <w:rFonts w:ascii="Comic Sans MS" w:eastAsia="Palatino Linotype" w:hAnsi="Comic Sans MS" w:cs="Palatino Linotype"/>
          <w:sz w:val="24"/>
          <w:szCs w:val="24"/>
        </w:rPr>
        <w:t>Prot</w:t>
      </w:r>
      <w:proofErr w:type="spellEnd"/>
      <w:r>
        <w:rPr>
          <w:rFonts w:ascii="Comic Sans MS" w:eastAsia="Palatino Linotype" w:hAnsi="Comic Sans MS" w:cs="Palatino Linotype"/>
          <w:sz w:val="24"/>
          <w:szCs w:val="24"/>
        </w:rPr>
        <w:t>.</w:t>
      </w:r>
      <w:r w:rsidR="00AD4DAB">
        <w:rPr>
          <w:rFonts w:ascii="Comic Sans MS" w:eastAsia="Palatino Linotype" w:hAnsi="Comic Sans MS" w:cs="Palatino Linotype"/>
          <w:sz w:val="24"/>
          <w:szCs w:val="24"/>
        </w:rPr>
        <w:t xml:space="preserve"> 6025 IV.5</w:t>
      </w:r>
      <w:r>
        <w:rPr>
          <w:rFonts w:ascii="Comic Sans MS" w:eastAsia="Palatino Linotype" w:hAnsi="Comic Sans MS" w:cs="Palatino Linotype"/>
          <w:sz w:val="24"/>
          <w:szCs w:val="24"/>
        </w:rPr>
        <w:t xml:space="preserve">                                                                         Tropea 12-11-2018</w:t>
      </w: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  <w:r>
        <w:rPr>
          <w:rFonts w:ascii="Comic Sans MS" w:eastAsia="Palatino Linotype" w:hAnsi="Comic Sans MS" w:cs="Palatino Linotype"/>
          <w:sz w:val="24"/>
          <w:szCs w:val="24"/>
        </w:rPr>
        <w:t xml:space="preserve">                                                    </w:t>
      </w:r>
      <w:r w:rsidR="00C46F8E">
        <w:rPr>
          <w:rFonts w:ascii="Comic Sans MS" w:eastAsia="Palatino Linotype" w:hAnsi="Comic Sans MS" w:cs="Palatino Linotype"/>
          <w:sz w:val="24"/>
          <w:szCs w:val="24"/>
        </w:rPr>
        <w:t xml:space="preserve">                            Ai Docenti Scuola dell’I</w:t>
      </w:r>
      <w:r>
        <w:rPr>
          <w:rFonts w:ascii="Comic Sans MS" w:eastAsia="Palatino Linotype" w:hAnsi="Comic Sans MS" w:cs="Palatino Linotype"/>
          <w:sz w:val="24"/>
          <w:szCs w:val="24"/>
        </w:rPr>
        <w:t xml:space="preserve">nfanzia </w:t>
      </w: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  <w:r>
        <w:rPr>
          <w:rFonts w:ascii="Comic Sans MS" w:eastAsia="Palatino Linotype" w:hAnsi="Comic Sans MS" w:cs="Palatino Linotype"/>
          <w:sz w:val="24"/>
          <w:szCs w:val="24"/>
        </w:rPr>
        <w:t>Oggetto: Progetto “</w:t>
      </w:r>
      <w:r w:rsidR="00DA3327">
        <w:rPr>
          <w:rFonts w:ascii="Comic Sans MS" w:eastAsia="Palatino Linotype" w:hAnsi="Comic Sans MS" w:cs="Palatino Linotype"/>
          <w:sz w:val="24"/>
          <w:szCs w:val="24"/>
        </w:rPr>
        <w:t>A</w:t>
      </w:r>
      <w:r>
        <w:rPr>
          <w:rFonts w:ascii="Comic Sans MS" w:eastAsia="Palatino Linotype" w:hAnsi="Comic Sans MS" w:cs="Palatino Linotype"/>
          <w:sz w:val="24"/>
          <w:szCs w:val="24"/>
        </w:rPr>
        <w:t>mpliamento dell</w:t>
      </w:r>
      <w:r w:rsidR="00C46F8E">
        <w:rPr>
          <w:rFonts w:ascii="Comic Sans MS" w:eastAsia="Palatino Linotype" w:hAnsi="Comic Sans MS" w:cs="Palatino Linotype"/>
          <w:sz w:val="24"/>
          <w:szCs w:val="24"/>
        </w:rPr>
        <w:t>’offerta formativa Scuola dell’I</w:t>
      </w:r>
      <w:r>
        <w:rPr>
          <w:rFonts w:ascii="Comic Sans MS" w:eastAsia="Palatino Linotype" w:hAnsi="Comic Sans MS" w:cs="Palatino Linotype"/>
          <w:sz w:val="24"/>
          <w:szCs w:val="24"/>
        </w:rPr>
        <w:t>nfanzia Gasponi” – Comune di Drapia.</w:t>
      </w: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  <w:r>
        <w:rPr>
          <w:rFonts w:ascii="Comic Sans MS" w:eastAsia="Palatino Linotype" w:hAnsi="Comic Sans MS" w:cs="Palatino Linotype"/>
          <w:sz w:val="24"/>
          <w:szCs w:val="24"/>
        </w:rPr>
        <w:t>Si inf</w:t>
      </w:r>
      <w:r w:rsidR="006B0105">
        <w:rPr>
          <w:rFonts w:ascii="Comic Sans MS" w:eastAsia="Palatino Linotype" w:hAnsi="Comic Sans MS" w:cs="Palatino Linotype"/>
          <w:sz w:val="24"/>
          <w:szCs w:val="24"/>
        </w:rPr>
        <w:t>ormano i</w:t>
      </w:r>
      <w:r w:rsidR="00C46F8E">
        <w:rPr>
          <w:rFonts w:ascii="Comic Sans MS" w:eastAsia="Palatino Linotype" w:hAnsi="Comic Sans MS" w:cs="Palatino Linotype"/>
          <w:sz w:val="24"/>
          <w:szCs w:val="24"/>
        </w:rPr>
        <w:t xml:space="preserve"> Docenti in indirizzo </w:t>
      </w:r>
      <w:r>
        <w:rPr>
          <w:rFonts w:ascii="Comic Sans MS" w:eastAsia="Palatino Linotype" w:hAnsi="Comic Sans MS" w:cs="Palatino Linotype"/>
          <w:sz w:val="24"/>
          <w:szCs w:val="24"/>
        </w:rPr>
        <w:t>che per garantire orario completo</w:t>
      </w:r>
      <w:r w:rsidR="00C46F8E">
        <w:rPr>
          <w:rFonts w:ascii="Comic Sans MS" w:eastAsia="Palatino Linotype" w:hAnsi="Comic Sans MS" w:cs="Palatino Linotype"/>
          <w:sz w:val="24"/>
          <w:szCs w:val="24"/>
        </w:rPr>
        <w:t xml:space="preserve"> agli alunni delle due sezioni della Scuola dell’I</w:t>
      </w:r>
      <w:r>
        <w:rPr>
          <w:rFonts w:ascii="Comic Sans MS" w:eastAsia="Palatino Linotype" w:hAnsi="Comic Sans MS" w:cs="Palatino Linotype"/>
          <w:sz w:val="24"/>
          <w:szCs w:val="24"/>
        </w:rPr>
        <w:t>nfanzia, non previsto dall’organico di diritto 2017</w:t>
      </w:r>
      <w:bookmarkStart w:id="0" w:name="_GoBack"/>
      <w:bookmarkEnd w:id="0"/>
      <w:r>
        <w:rPr>
          <w:rFonts w:ascii="Comic Sans MS" w:eastAsia="Palatino Linotype" w:hAnsi="Comic Sans MS" w:cs="Palatino Linotype"/>
          <w:sz w:val="24"/>
          <w:szCs w:val="24"/>
        </w:rPr>
        <w:t>-18, occorre intervenire con specifico progetto che</w:t>
      </w:r>
      <w:r w:rsidR="00C46F8E">
        <w:rPr>
          <w:rFonts w:ascii="Comic Sans MS" w:eastAsia="Palatino Linotype" w:hAnsi="Comic Sans MS" w:cs="Palatino Linotype"/>
          <w:sz w:val="24"/>
          <w:szCs w:val="24"/>
        </w:rPr>
        <w:t xml:space="preserve"> sarà finanziato dal Comune di D</w:t>
      </w:r>
      <w:r>
        <w:rPr>
          <w:rFonts w:ascii="Comic Sans MS" w:eastAsia="Palatino Linotype" w:hAnsi="Comic Sans MS" w:cs="Palatino Linotype"/>
          <w:sz w:val="24"/>
          <w:szCs w:val="24"/>
        </w:rPr>
        <w:t>rapia, sempre attento a soddisfare le ric</w:t>
      </w:r>
      <w:r w:rsidR="00C46F8E">
        <w:rPr>
          <w:rFonts w:ascii="Comic Sans MS" w:eastAsia="Palatino Linotype" w:hAnsi="Comic Sans MS" w:cs="Palatino Linotype"/>
          <w:sz w:val="24"/>
          <w:szCs w:val="24"/>
        </w:rPr>
        <w:t>h</w:t>
      </w:r>
      <w:r>
        <w:rPr>
          <w:rFonts w:ascii="Comic Sans MS" w:eastAsia="Palatino Linotype" w:hAnsi="Comic Sans MS" w:cs="Palatino Linotype"/>
          <w:sz w:val="24"/>
          <w:szCs w:val="24"/>
        </w:rPr>
        <w:t>ieste educative della propria comunità.</w:t>
      </w: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  <w:r>
        <w:rPr>
          <w:rFonts w:ascii="Comic Sans MS" w:eastAsia="Palatino Linotype" w:hAnsi="Comic Sans MS" w:cs="Palatino Linotype"/>
          <w:sz w:val="24"/>
          <w:szCs w:val="24"/>
        </w:rPr>
        <w:t>Si chiede, pertanto, alle SS.</w:t>
      </w:r>
      <w:r w:rsidR="00C46F8E">
        <w:rPr>
          <w:rFonts w:ascii="Comic Sans MS" w:eastAsia="Palatino Linotype" w:hAnsi="Comic Sans MS" w:cs="Palatino Linotype"/>
          <w:sz w:val="24"/>
          <w:szCs w:val="24"/>
        </w:rPr>
        <w:t>LL. di comunicare entro venerdì 16</w:t>
      </w:r>
      <w:r>
        <w:rPr>
          <w:rFonts w:ascii="Comic Sans MS" w:eastAsia="Palatino Linotype" w:hAnsi="Comic Sans MS" w:cs="Palatino Linotype"/>
          <w:sz w:val="24"/>
          <w:szCs w:val="24"/>
        </w:rPr>
        <w:t xml:space="preserve"> p.v. la propria disponibilità ad effettuare orario extra-scolastico che verrà retribuito come previsto dal contratto scuola.</w:t>
      </w: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AD4DAB" w:rsidRPr="009B4573" w:rsidRDefault="00AD4DAB" w:rsidP="00AD4DAB">
      <w:pPr>
        <w:ind w:left="2832"/>
        <w:jc w:val="center"/>
        <w:rPr>
          <w:rFonts w:ascii="Century Gothic" w:hAnsi="Century Gothic"/>
          <w:b/>
          <w:sz w:val="18"/>
          <w:szCs w:val="18"/>
        </w:rPr>
      </w:pPr>
      <w:r w:rsidRPr="009B4573">
        <w:rPr>
          <w:rFonts w:ascii="Century Gothic" w:hAnsi="Century Gothic"/>
          <w:b/>
          <w:sz w:val="18"/>
          <w:szCs w:val="18"/>
        </w:rPr>
        <w:t>IL DIRIGENTE SCOLASTICO</w:t>
      </w:r>
    </w:p>
    <w:p w:rsidR="00AD4DAB" w:rsidRPr="009B4573" w:rsidRDefault="00AD4DAB" w:rsidP="00AD4DAB">
      <w:pPr>
        <w:ind w:left="2832"/>
        <w:jc w:val="center"/>
        <w:rPr>
          <w:rFonts w:ascii="Century Gothic" w:hAnsi="Century Gothic"/>
          <w:b/>
          <w:sz w:val="18"/>
          <w:szCs w:val="18"/>
        </w:rPr>
      </w:pPr>
      <w:r w:rsidRPr="009B4573">
        <w:rPr>
          <w:rFonts w:ascii="Century Gothic" w:hAnsi="Century Gothic"/>
          <w:b/>
          <w:sz w:val="18"/>
          <w:szCs w:val="18"/>
        </w:rPr>
        <w:t xml:space="preserve">Dott.ssa </w:t>
      </w:r>
      <w:r>
        <w:rPr>
          <w:rFonts w:ascii="Century Gothic" w:hAnsi="Century Gothic"/>
          <w:b/>
          <w:sz w:val="18"/>
          <w:szCs w:val="18"/>
        </w:rPr>
        <w:t>Giuseppina PROSTAMO</w:t>
      </w:r>
    </w:p>
    <w:p w:rsidR="00AD4DAB" w:rsidRPr="00CF1BB4" w:rsidRDefault="00AD4DAB" w:rsidP="00AD4DAB">
      <w:pPr>
        <w:ind w:left="2832"/>
        <w:jc w:val="center"/>
        <w:rPr>
          <w:rFonts w:ascii="Century Gothic" w:hAnsi="Century Gothic"/>
          <w:sz w:val="16"/>
          <w:szCs w:val="16"/>
        </w:rPr>
      </w:pPr>
      <w:r w:rsidRPr="00CF1BB4">
        <w:rPr>
          <w:rFonts w:ascii="Century Gothic" w:hAnsi="Century Gothic"/>
          <w:sz w:val="16"/>
          <w:szCs w:val="16"/>
        </w:rPr>
        <w:t>Firma autografa sostituita a mezzo</w:t>
      </w:r>
    </w:p>
    <w:p w:rsidR="00AD4DAB" w:rsidRPr="00CF1BB4" w:rsidRDefault="00AD4DAB" w:rsidP="00AD4DAB">
      <w:pPr>
        <w:ind w:left="2832"/>
        <w:jc w:val="center"/>
        <w:rPr>
          <w:rFonts w:ascii="Century Gothic" w:hAnsi="Century Gothic"/>
          <w:sz w:val="16"/>
          <w:szCs w:val="16"/>
        </w:rPr>
      </w:pPr>
      <w:proofErr w:type="gramStart"/>
      <w:r w:rsidRPr="00CF1BB4">
        <w:rPr>
          <w:rFonts w:ascii="Century Gothic" w:hAnsi="Century Gothic"/>
          <w:sz w:val="16"/>
          <w:szCs w:val="16"/>
        </w:rPr>
        <w:t>stampa</w:t>
      </w:r>
      <w:proofErr w:type="gramEnd"/>
      <w:r w:rsidRPr="00CF1BB4">
        <w:rPr>
          <w:rFonts w:ascii="Century Gothic" w:hAnsi="Century Gothic"/>
          <w:sz w:val="16"/>
          <w:szCs w:val="16"/>
        </w:rPr>
        <w:t xml:space="preserve"> ai sensi dell’art. 3 c.2 del </w:t>
      </w:r>
      <w:proofErr w:type="spellStart"/>
      <w:r w:rsidRPr="00CF1BB4">
        <w:rPr>
          <w:rFonts w:ascii="Century Gothic" w:hAnsi="Century Gothic"/>
          <w:sz w:val="16"/>
          <w:szCs w:val="16"/>
        </w:rPr>
        <w:t>D.lgvo</w:t>
      </w:r>
      <w:proofErr w:type="spellEnd"/>
      <w:r w:rsidRPr="00CF1BB4">
        <w:rPr>
          <w:rFonts w:ascii="Century Gothic" w:hAnsi="Century Gothic"/>
          <w:sz w:val="16"/>
          <w:szCs w:val="16"/>
        </w:rPr>
        <w:t xml:space="preserve"> 39/93</w:t>
      </w:r>
    </w:p>
    <w:p w:rsidR="00904508" w:rsidRDefault="00904508" w:rsidP="00AD4DA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198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p w:rsidR="00904508" w:rsidRPr="00471255" w:rsidRDefault="00904508" w:rsidP="00D1449B">
      <w:pPr>
        <w:tabs>
          <w:tab w:val="left" w:pos="284"/>
          <w:tab w:val="left" w:pos="1440"/>
          <w:tab w:val="left" w:pos="3402"/>
          <w:tab w:val="left" w:pos="7371"/>
          <w:tab w:val="left" w:pos="7513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left="-851" w:right="-708"/>
        <w:jc w:val="both"/>
        <w:rPr>
          <w:rFonts w:ascii="Comic Sans MS" w:eastAsia="Palatino Linotype" w:hAnsi="Comic Sans MS" w:cs="Palatino Linotype"/>
          <w:sz w:val="24"/>
          <w:szCs w:val="24"/>
        </w:rPr>
      </w:pPr>
    </w:p>
    <w:sectPr w:rsidR="00904508" w:rsidRPr="00471255" w:rsidSect="006A17B9">
      <w:footerReference w:type="default" r:id="rId9"/>
      <w:pgSz w:w="11906" w:h="16838" w:code="9"/>
      <w:pgMar w:top="1417" w:right="1983" w:bottom="993" w:left="226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E2" w:rsidRDefault="006F5DE2">
      <w:r>
        <w:separator/>
      </w:r>
    </w:p>
  </w:endnote>
  <w:endnote w:type="continuationSeparator" w:id="0">
    <w:p w:rsidR="006F5DE2" w:rsidRDefault="006F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CE" w:rsidRDefault="006F5DE2">
    <w:pPr>
      <w:pStyle w:val="Pidipagina"/>
      <w:spacing w:after="200"/>
    </w:pPr>
    <w:sdt>
      <w:sdtPr>
        <w:id w:val="-843701622"/>
        <w:placeholder>
          <w:docPart w:val="BC6893FCF8264656ADAF0805CBEB73BE"/>
        </w:placeholder>
        <w:temporary/>
        <w:showingPlcHdr/>
      </w:sdtPr>
      <w:sdtEndPr/>
      <w:sdtContent>
        <w:r w:rsidR="00B34CCE">
          <w:t>[Digitare qui]</w:t>
        </w:r>
      </w:sdtContent>
    </w:sdt>
    <w:r w:rsidR="00B34CCE">
      <w:ptab w:relativeTo="margin" w:alignment="center" w:leader="none"/>
    </w:r>
    <w:sdt>
      <w:sdtPr>
        <w:id w:val="1589657395"/>
        <w:placeholder>
          <w:docPart w:val="BC6893FCF8264656ADAF0805CBEB73BE"/>
        </w:placeholder>
        <w:temporary/>
        <w:showingPlcHdr/>
      </w:sdtPr>
      <w:sdtEndPr/>
      <w:sdtContent>
        <w:r w:rsidR="00B34CCE">
          <w:t>[Digitare qui]</w:t>
        </w:r>
      </w:sdtContent>
    </w:sdt>
    <w:r w:rsidR="00B34CCE">
      <w:ptab w:relativeTo="margin" w:alignment="right" w:leader="none"/>
    </w:r>
    <w:sdt>
      <w:sdtPr>
        <w:id w:val="-489099827"/>
        <w:placeholder>
          <w:docPart w:val="BC6893FCF8264656ADAF0805CBEB73BE"/>
        </w:placeholder>
        <w:temporary/>
        <w:showingPlcHdr/>
      </w:sdtPr>
      <w:sdtEndPr/>
      <w:sdtContent>
        <w:r w:rsidR="00B34CCE">
          <w:t>[Digitare qui]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E2" w:rsidRDefault="006F5DE2">
      <w:r>
        <w:separator/>
      </w:r>
    </w:p>
  </w:footnote>
  <w:footnote w:type="continuationSeparator" w:id="0">
    <w:p w:rsidR="006F5DE2" w:rsidRDefault="006F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EA68E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3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b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17BA73FD"/>
    <w:multiLevelType w:val="hybridMultilevel"/>
    <w:tmpl w:val="C4FEE780"/>
    <w:lvl w:ilvl="0" w:tplc="6680D14A">
      <w:start w:val="1"/>
      <w:numFmt w:val="decimal"/>
      <w:lvlText w:val="%1."/>
      <w:lvlJc w:val="left"/>
      <w:pPr>
        <w:ind w:left="1365" w:hanging="360"/>
      </w:pPr>
    </w:lvl>
    <w:lvl w:ilvl="1" w:tplc="04100019">
      <w:start w:val="1"/>
      <w:numFmt w:val="lowerLetter"/>
      <w:lvlText w:val="%2."/>
      <w:lvlJc w:val="left"/>
      <w:pPr>
        <w:ind w:left="2085" w:hanging="360"/>
      </w:pPr>
    </w:lvl>
    <w:lvl w:ilvl="2" w:tplc="0410001B">
      <w:start w:val="1"/>
      <w:numFmt w:val="lowerRoman"/>
      <w:lvlText w:val="%3."/>
      <w:lvlJc w:val="right"/>
      <w:pPr>
        <w:ind w:left="2805" w:hanging="180"/>
      </w:pPr>
    </w:lvl>
    <w:lvl w:ilvl="3" w:tplc="0410000F">
      <w:start w:val="1"/>
      <w:numFmt w:val="decimal"/>
      <w:lvlText w:val="%4."/>
      <w:lvlJc w:val="left"/>
      <w:pPr>
        <w:ind w:left="3525" w:hanging="360"/>
      </w:pPr>
    </w:lvl>
    <w:lvl w:ilvl="4" w:tplc="04100019">
      <w:start w:val="1"/>
      <w:numFmt w:val="lowerLetter"/>
      <w:lvlText w:val="%5."/>
      <w:lvlJc w:val="left"/>
      <w:pPr>
        <w:ind w:left="4245" w:hanging="360"/>
      </w:pPr>
    </w:lvl>
    <w:lvl w:ilvl="5" w:tplc="0410001B">
      <w:start w:val="1"/>
      <w:numFmt w:val="lowerRoman"/>
      <w:lvlText w:val="%6."/>
      <w:lvlJc w:val="right"/>
      <w:pPr>
        <w:ind w:left="4965" w:hanging="180"/>
      </w:pPr>
    </w:lvl>
    <w:lvl w:ilvl="6" w:tplc="0410000F">
      <w:start w:val="1"/>
      <w:numFmt w:val="decimal"/>
      <w:lvlText w:val="%7."/>
      <w:lvlJc w:val="left"/>
      <w:pPr>
        <w:ind w:left="5685" w:hanging="360"/>
      </w:pPr>
    </w:lvl>
    <w:lvl w:ilvl="7" w:tplc="04100019">
      <w:start w:val="1"/>
      <w:numFmt w:val="lowerLetter"/>
      <w:lvlText w:val="%8."/>
      <w:lvlJc w:val="left"/>
      <w:pPr>
        <w:ind w:left="6405" w:hanging="360"/>
      </w:pPr>
    </w:lvl>
    <w:lvl w:ilvl="8" w:tplc="0410001B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1D172989"/>
    <w:multiLevelType w:val="hybridMultilevel"/>
    <w:tmpl w:val="8290688E"/>
    <w:lvl w:ilvl="0" w:tplc="EE7CA4C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51C6223"/>
    <w:multiLevelType w:val="hybridMultilevel"/>
    <w:tmpl w:val="1C1A50E8"/>
    <w:lvl w:ilvl="0" w:tplc="1F2C4EC4">
      <w:numFmt w:val="bullet"/>
      <w:lvlText w:val="-"/>
      <w:lvlJc w:val="left"/>
      <w:pPr>
        <w:ind w:left="-66" w:hanging="360"/>
      </w:pPr>
      <w:rPr>
        <w:rFonts w:ascii="Comic Sans MS" w:eastAsia="Times New Roman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627A39E4"/>
    <w:multiLevelType w:val="hybridMultilevel"/>
    <w:tmpl w:val="540A61BE"/>
    <w:lvl w:ilvl="0" w:tplc="4AC26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B17C6"/>
    <w:multiLevelType w:val="hybridMultilevel"/>
    <w:tmpl w:val="E208C6EE"/>
    <w:lvl w:ilvl="0" w:tplc="E68C3976">
      <w:start w:val="1"/>
      <w:numFmt w:val="decimal"/>
      <w:lvlText w:val="%1)"/>
      <w:lvlJc w:val="left"/>
      <w:pPr>
        <w:ind w:left="-66" w:hanging="360"/>
      </w:p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>
      <w:start w:val="1"/>
      <w:numFmt w:val="lowerRoman"/>
      <w:lvlText w:val="%3."/>
      <w:lvlJc w:val="right"/>
      <w:pPr>
        <w:ind w:left="1374" w:hanging="180"/>
      </w:pPr>
    </w:lvl>
    <w:lvl w:ilvl="3" w:tplc="0410000F">
      <w:start w:val="1"/>
      <w:numFmt w:val="decimal"/>
      <w:lvlText w:val="%4."/>
      <w:lvlJc w:val="left"/>
      <w:pPr>
        <w:ind w:left="2094" w:hanging="360"/>
      </w:pPr>
    </w:lvl>
    <w:lvl w:ilvl="4" w:tplc="04100019">
      <w:start w:val="1"/>
      <w:numFmt w:val="lowerLetter"/>
      <w:lvlText w:val="%5."/>
      <w:lvlJc w:val="left"/>
      <w:pPr>
        <w:ind w:left="2814" w:hanging="360"/>
      </w:pPr>
    </w:lvl>
    <w:lvl w:ilvl="5" w:tplc="0410001B">
      <w:start w:val="1"/>
      <w:numFmt w:val="lowerRoman"/>
      <w:lvlText w:val="%6."/>
      <w:lvlJc w:val="right"/>
      <w:pPr>
        <w:ind w:left="3534" w:hanging="180"/>
      </w:pPr>
    </w:lvl>
    <w:lvl w:ilvl="6" w:tplc="0410000F">
      <w:start w:val="1"/>
      <w:numFmt w:val="decimal"/>
      <w:lvlText w:val="%7."/>
      <w:lvlJc w:val="left"/>
      <w:pPr>
        <w:ind w:left="4254" w:hanging="360"/>
      </w:pPr>
    </w:lvl>
    <w:lvl w:ilvl="7" w:tplc="04100019">
      <w:start w:val="1"/>
      <w:numFmt w:val="lowerLetter"/>
      <w:lvlText w:val="%8."/>
      <w:lvlJc w:val="left"/>
      <w:pPr>
        <w:ind w:left="4974" w:hanging="360"/>
      </w:pPr>
    </w:lvl>
    <w:lvl w:ilvl="8" w:tplc="0410001B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5D2079D"/>
    <w:multiLevelType w:val="hybridMultilevel"/>
    <w:tmpl w:val="DE90C96E"/>
    <w:lvl w:ilvl="0" w:tplc="4B961194">
      <w:start w:val="1"/>
      <w:numFmt w:val="lowerLetter"/>
      <w:lvlText w:val="%1-"/>
      <w:lvlJc w:val="left"/>
      <w:pPr>
        <w:ind w:left="76" w:hanging="360"/>
      </w:p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>
      <w:start w:val="1"/>
      <w:numFmt w:val="lowerLetter"/>
      <w:lvlText w:val="%5."/>
      <w:lvlJc w:val="left"/>
      <w:pPr>
        <w:ind w:left="2956" w:hanging="360"/>
      </w:pPr>
    </w:lvl>
    <w:lvl w:ilvl="5" w:tplc="0410001B">
      <w:start w:val="1"/>
      <w:numFmt w:val="lowerRoman"/>
      <w:lvlText w:val="%6."/>
      <w:lvlJc w:val="right"/>
      <w:pPr>
        <w:ind w:left="3676" w:hanging="180"/>
      </w:pPr>
    </w:lvl>
    <w:lvl w:ilvl="6" w:tplc="0410000F">
      <w:start w:val="1"/>
      <w:numFmt w:val="decimal"/>
      <w:lvlText w:val="%7."/>
      <w:lvlJc w:val="left"/>
      <w:pPr>
        <w:ind w:left="4396" w:hanging="360"/>
      </w:pPr>
    </w:lvl>
    <w:lvl w:ilvl="7" w:tplc="04100019">
      <w:start w:val="1"/>
      <w:numFmt w:val="lowerLetter"/>
      <w:lvlText w:val="%8."/>
      <w:lvlJc w:val="left"/>
      <w:pPr>
        <w:ind w:left="5116" w:hanging="360"/>
      </w:pPr>
    </w:lvl>
    <w:lvl w:ilvl="8" w:tplc="0410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EA"/>
    <w:rsid w:val="0000018B"/>
    <w:rsid w:val="000020FC"/>
    <w:rsid w:val="0000229C"/>
    <w:rsid w:val="00005841"/>
    <w:rsid w:val="00006C7D"/>
    <w:rsid w:val="00010318"/>
    <w:rsid w:val="000108DC"/>
    <w:rsid w:val="0001140C"/>
    <w:rsid w:val="00014A92"/>
    <w:rsid w:val="00014B71"/>
    <w:rsid w:val="00016F3B"/>
    <w:rsid w:val="00020305"/>
    <w:rsid w:val="00020803"/>
    <w:rsid w:val="00021617"/>
    <w:rsid w:val="00021997"/>
    <w:rsid w:val="0002265B"/>
    <w:rsid w:val="00022B1A"/>
    <w:rsid w:val="00023F94"/>
    <w:rsid w:val="00025A76"/>
    <w:rsid w:val="000261B4"/>
    <w:rsid w:val="0002669E"/>
    <w:rsid w:val="0002767D"/>
    <w:rsid w:val="000277BD"/>
    <w:rsid w:val="00030365"/>
    <w:rsid w:val="00031BFB"/>
    <w:rsid w:val="00032953"/>
    <w:rsid w:val="00033FEE"/>
    <w:rsid w:val="00035894"/>
    <w:rsid w:val="000376C3"/>
    <w:rsid w:val="00037E7E"/>
    <w:rsid w:val="0004045A"/>
    <w:rsid w:val="000432D9"/>
    <w:rsid w:val="00044371"/>
    <w:rsid w:val="00047015"/>
    <w:rsid w:val="00047811"/>
    <w:rsid w:val="0005125A"/>
    <w:rsid w:val="00051489"/>
    <w:rsid w:val="00052750"/>
    <w:rsid w:val="00056C09"/>
    <w:rsid w:val="00056D8C"/>
    <w:rsid w:val="00056F8A"/>
    <w:rsid w:val="00060C0B"/>
    <w:rsid w:val="00061249"/>
    <w:rsid w:val="000612C1"/>
    <w:rsid w:val="00062BF4"/>
    <w:rsid w:val="0006362A"/>
    <w:rsid w:val="00064EB3"/>
    <w:rsid w:val="00065416"/>
    <w:rsid w:val="000669F2"/>
    <w:rsid w:val="0006777C"/>
    <w:rsid w:val="000723CD"/>
    <w:rsid w:val="0007240F"/>
    <w:rsid w:val="00073927"/>
    <w:rsid w:val="000740B8"/>
    <w:rsid w:val="000743C3"/>
    <w:rsid w:val="00076DE6"/>
    <w:rsid w:val="00081A87"/>
    <w:rsid w:val="0008256B"/>
    <w:rsid w:val="000828E5"/>
    <w:rsid w:val="00082BA4"/>
    <w:rsid w:val="00082FF7"/>
    <w:rsid w:val="0008441C"/>
    <w:rsid w:val="0008458E"/>
    <w:rsid w:val="00087AD4"/>
    <w:rsid w:val="00090007"/>
    <w:rsid w:val="0009117A"/>
    <w:rsid w:val="00091B4D"/>
    <w:rsid w:val="00092C8D"/>
    <w:rsid w:val="000945AF"/>
    <w:rsid w:val="0009551A"/>
    <w:rsid w:val="000963E6"/>
    <w:rsid w:val="00096930"/>
    <w:rsid w:val="0009782B"/>
    <w:rsid w:val="000A0884"/>
    <w:rsid w:val="000A1E1A"/>
    <w:rsid w:val="000A68FE"/>
    <w:rsid w:val="000A7BCD"/>
    <w:rsid w:val="000A7DCD"/>
    <w:rsid w:val="000B0B59"/>
    <w:rsid w:val="000B399E"/>
    <w:rsid w:val="000B43B7"/>
    <w:rsid w:val="000B6100"/>
    <w:rsid w:val="000C00DF"/>
    <w:rsid w:val="000C2394"/>
    <w:rsid w:val="000C3293"/>
    <w:rsid w:val="000C3ACF"/>
    <w:rsid w:val="000C610C"/>
    <w:rsid w:val="000C780B"/>
    <w:rsid w:val="000D1298"/>
    <w:rsid w:val="000D1803"/>
    <w:rsid w:val="000D24AC"/>
    <w:rsid w:val="000D2D8D"/>
    <w:rsid w:val="000D4A44"/>
    <w:rsid w:val="000D61EC"/>
    <w:rsid w:val="000E22E6"/>
    <w:rsid w:val="000E3657"/>
    <w:rsid w:val="000E44AD"/>
    <w:rsid w:val="000E49B9"/>
    <w:rsid w:val="000E538F"/>
    <w:rsid w:val="000E56A1"/>
    <w:rsid w:val="000E5C43"/>
    <w:rsid w:val="000E6711"/>
    <w:rsid w:val="000E6B18"/>
    <w:rsid w:val="000F0197"/>
    <w:rsid w:val="000F40AE"/>
    <w:rsid w:val="000F514C"/>
    <w:rsid w:val="000F5C6F"/>
    <w:rsid w:val="000F5FA9"/>
    <w:rsid w:val="00101015"/>
    <w:rsid w:val="001019C1"/>
    <w:rsid w:val="0010208C"/>
    <w:rsid w:val="00102A8B"/>
    <w:rsid w:val="00103B21"/>
    <w:rsid w:val="00104EEB"/>
    <w:rsid w:val="00104FDF"/>
    <w:rsid w:val="00105D12"/>
    <w:rsid w:val="00106A0C"/>
    <w:rsid w:val="00107352"/>
    <w:rsid w:val="001102BB"/>
    <w:rsid w:val="00110E5A"/>
    <w:rsid w:val="001111A7"/>
    <w:rsid w:val="001121C0"/>
    <w:rsid w:val="0011329E"/>
    <w:rsid w:val="00113A50"/>
    <w:rsid w:val="00113CE1"/>
    <w:rsid w:val="0012117E"/>
    <w:rsid w:val="001212DC"/>
    <w:rsid w:val="001212DD"/>
    <w:rsid w:val="00123988"/>
    <w:rsid w:val="0012447E"/>
    <w:rsid w:val="0012641B"/>
    <w:rsid w:val="00126534"/>
    <w:rsid w:val="001270E6"/>
    <w:rsid w:val="00127406"/>
    <w:rsid w:val="001317C1"/>
    <w:rsid w:val="00131D61"/>
    <w:rsid w:val="0013280F"/>
    <w:rsid w:val="001344F4"/>
    <w:rsid w:val="001352B5"/>
    <w:rsid w:val="0013587F"/>
    <w:rsid w:val="00137053"/>
    <w:rsid w:val="00140DE9"/>
    <w:rsid w:val="0014193E"/>
    <w:rsid w:val="001473DB"/>
    <w:rsid w:val="00147943"/>
    <w:rsid w:val="00147B4C"/>
    <w:rsid w:val="00151081"/>
    <w:rsid w:val="001530D1"/>
    <w:rsid w:val="00153706"/>
    <w:rsid w:val="00153AB1"/>
    <w:rsid w:val="00154C65"/>
    <w:rsid w:val="001562BF"/>
    <w:rsid w:val="0015710B"/>
    <w:rsid w:val="00162931"/>
    <w:rsid w:val="00163ECB"/>
    <w:rsid w:val="00164990"/>
    <w:rsid w:val="00164EC8"/>
    <w:rsid w:val="0016522A"/>
    <w:rsid w:val="0016720B"/>
    <w:rsid w:val="00173595"/>
    <w:rsid w:val="001743A4"/>
    <w:rsid w:val="0017740F"/>
    <w:rsid w:val="001830CC"/>
    <w:rsid w:val="00183501"/>
    <w:rsid w:val="00183D81"/>
    <w:rsid w:val="00184B23"/>
    <w:rsid w:val="00191766"/>
    <w:rsid w:val="00191E89"/>
    <w:rsid w:val="001921D1"/>
    <w:rsid w:val="00192806"/>
    <w:rsid w:val="00192BC8"/>
    <w:rsid w:val="001938A1"/>
    <w:rsid w:val="001953DD"/>
    <w:rsid w:val="001973DF"/>
    <w:rsid w:val="001979E4"/>
    <w:rsid w:val="001A1826"/>
    <w:rsid w:val="001A4A6D"/>
    <w:rsid w:val="001A5EDB"/>
    <w:rsid w:val="001B531E"/>
    <w:rsid w:val="001B61DD"/>
    <w:rsid w:val="001C005C"/>
    <w:rsid w:val="001C2A6E"/>
    <w:rsid w:val="001C48C2"/>
    <w:rsid w:val="001C5853"/>
    <w:rsid w:val="001D087E"/>
    <w:rsid w:val="001D0F27"/>
    <w:rsid w:val="001D4505"/>
    <w:rsid w:val="001D486E"/>
    <w:rsid w:val="001E039E"/>
    <w:rsid w:val="001E12C6"/>
    <w:rsid w:val="001E24F6"/>
    <w:rsid w:val="001E29A7"/>
    <w:rsid w:val="001E73B9"/>
    <w:rsid w:val="001E7F56"/>
    <w:rsid w:val="001F1991"/>
    <w:rsid w:val="001F274B"/>
    <w:rsid w:val="001F4CB2"/>
    <w:rsid w:val="001F4FD3"/>
    <w:rsid w:val="001F5155"/>
    <w:rsid w:val="001F6315"/>
    <w:rsid w:val="001F6A76"/>
    <w:rsid w:val="001F7CDD"/>
    <w:rsid w:val="002008DD"/>
    <w:rsid w:val="00201449"/>
    <w:rsid w:val="002026C9"/>
    <w:rsid w:val="00202C7D"/>
    <w:rsid w:val="002045C2"/>
    <w:rsid w:val="002055E5"/>
    <w:rsid w:val="002100F2"/>
    <w:rsid w:val="00212C0A"/>
    <w:rsid w:val="0021336E"/>
    <w:rsid w:val="00215ACF"/>
    <w:rsid w:val="00216DA7"/>
    <w:rsid w:val="002203AB"/>
    <w:rsid w:val="00221507"/>
    <w:rsid w:val="0022189F"/>
    <w:rsid w:val="00221E0A"/>
    <w:rsid w:val="00224306"/>
    <w:rsid w:val="00224610"/>
    <w:rsid w:val="00226011"/>
    <w:rsid w:val="002279E5"/>
    <w:rsid w:val="00227BC7"/>
    <w:rsid w:val="00227BFC"/>
    <w:rsid w:val="0023108A"/>
    <w:rsid w:val="002314A3"/>
    <w:rsid w:val="00232AC9"/>
    <w:rsid w:val="002339F3"/>
    <w:rsid w:val="00234175"/>
    <w:rsid w:val="00234464"/>
    <w:rsid w:val="0023560F"/>
    <w:rsid w:val="00236406"/>
    <w:rsid w:val="00236FAD"/>
    <w:rsid w:val="00237B82"/>
    <w:rsid w:val="002405FC"/>
    <w:rsid w:val="002418AB"/>
    <w:rsid w:val="00244178"/>
    <w:rsid w:val="00244E61"/>
    <w:rsid w:val="00245F0D"/>
    <w:rsid w:val="0024606B"/>
    <w:rsid w:val="002466F0"/>
    <w:rsid w:val="00247CD8"/>
    <w:rsid w:val="00247F88"/>
    <w:rsid w:val="00251B17"/>
    <w:rsid w:val="00251ED5"/>
    <w:rsid w:val="002570FB"/>
    <w:rsid w:val="00257855"/>
    <w:rsid w:val="00260EA6"/>
    <w:rsid w:val="00264755"/>
    <w:rsid w:val="002665E1"/>
    <w:rsid w:val="0026794F"/>
    <w:rsid w:val="00267BF5"/>
    <w:rsid w:val="00267C57"/>
    <w:rsid w:val="00267EDE"/>
    <w:rsid w:val="00275B1E"/>
    <w:rsid w:val="00275B3E"/>
    <w:rsid w:val="00275EB3"/>
    <w:rsid w:val="002768CD"/>
    <w:rsid w:val="00277CCC"/>
    <w:rsid w:val="00277F9B"/>
    <w:rsid w:val="0028303B"/>
    <w:rsid w:val="00284575"/>
    <w:rsid w:val="00284A4D"/>
    <w:rsid w:val="00285A2E"/>
    <w:rsid w:val="0028789E"/>
    <w:rsid w:val="00290505"/>
    <w:rsid w:val="0029093C"/>
    <w:rsid w:val="00291FC6"/>
    <w:rsid w:val="0029344A"/>
    <w:rsid w:val="0029357B"/>
    <w:rsid w:val="00296D29"/>
    <w:rsid w:val="002A052D"/>
    <w:rsid w:val="002A0C05"/>
    <w:rsid w:val="002A0EC4"/>
    <w:rsid w:val="002A4A74"/>
    <w:rsid w:val="002A4AAB"/>
    <w:rsid w:val="002A77DD"/>
    <w:rsid w:val="002B0238"/>
    <w:rsid w:val="002B07BD"/>
    <w:rsid w:val="002B1AF9"/>
    <w:rsid w:val="002B61D2"/>
    <w:rsid w:val="002C0B00"/>
    <w:rsid w:val="002C13EA"/>
    <w:rsid w:val="002C177B"/>
    <w:rsid w:val="002C1CA0"/>
    <w:rsid w:val="002C2C2C"/>
    <w:rsid w:val="002C36E1"/>
    <w:rsid w:val="002C67EA"/>
    <w:rsid w:val="002C6973"/>
    <w:rsid w:val="002C7489"/>
    <w:rsid w:val="002C7551"/>
    <w:rsid w:val="002C7946"/>
    <w:rsid w:val="002C7F38"/>
    <w:rsid w:val="002D11FC"/>
    <w:rsid w:val="002D36AD"/>
    <w:rsid w:val="002D37B4"/>
    <w:rsid w:val="002D525B"/>
    <w:rsid w:val="002D650D"/>
    <w:rsid w:val="002E0588"/>
    <w:rsid w:val="002E0856"/>
    <w:rsid w:val="002E0F90"/>
    <w:rsid w:val="002E1DCD"/>
    <w:rsid w:val="002E26B0"/>
    <w:rsid w:val="002E433E"/>
    <w:rsid w:val="002E4695"/>
    <w:rsid w:val="002E60B4"/>
    <w:rsid w:val="002E6521"/>
    <w:rsid w:val="002E749C"/>
    <w:rsid w:val="002E7AFC"/>
    <w:rsid w:val="002F1DA4"/>
    <w:rsid w:val="002F20C8"/>
    <w:rsid w:val="002F4C05"/>
    <w:rsid w:val="002F4F99"/>
    <w:rsid w:val="002F67A8"/>
    <w:rsid w:val="003046A0"/>
    <w:rsid w:val="003054DB"/>
    <w:rsid w:val="003073B6"/>
    <w:rsid w:val="0030770A"/>
    <w:rsid w:val="0030775C"/>
    <w:rsid w:val="003131D8"/>
    <w:rsid w:val="0031572E"/>
    <w:rsid w:val="00317697"/>
    <w:rsid w:val="00320011"/>
    <w:rsid w:val="0032033E"/>
    <w:rsid w:val="00320464"/>
    <w:rsid w:val="00321737"/>
    <w:rsid w:val="0032389F"/>
    <w:rsid w:val="00323902"/>
    <w:rsid w:val="00323CAC"/>
    <w:rsid w:val="00323CC4"/>
    <w:rsid w:val="003251DE"/>
    <w:rsid w:val="00327BDB"/>
    <w:rsid w:val="00330FC2"/>
    <w:rsid w:val="003355EF"/>
    <w:rsid w:val="0033593B"/>
    <w:rsid w:val="003368FF"/>
    <w:rsid w:val="003369A5"/>
    <w:rsid w:val="00336D3C"/>
    <w:rsid w:val="00336DC8"/>
    <w:rsid w:val="00337253"/>
    <w:rsid w:val="003412CD"/>
    <w:rsid w:val="00341DB6"/>
    <w:rsid w:val="003436E3"/>
    <w:rsid w:val="00345CD3"/>
    <w:rsid w:val="003467C2"/>
    <w:rsid w:val="00350379"/>
    <w:rsid w:val="0035230C"/>
    <w:rsid w:val="0035283D"/>
    <w:rsid w:val="00354BD8"/>
    <w:rsid w:val="003577FB"/>
    <w:rsid w:val="00360956"/>
    <w:rsid w:val="003615C5"/>
    <w:rsid w:val="00363707"/>
    <w:rsid w:val="0036570F"/>
    <w:rsid w:val="003676C3"/>
    <w:rsid w:val="00371CEC"/>
    <w:rsid w:val="00372C77"/>
    <w:rsid w:val="0037398C"/>
    <w:rsid w:val="00373E34"/>
    <w:rsid w:val="0037496E"/>
    <w:rsid w:val="00374E53"/>
    <w:rsid w:val="003766DA"/>
    <w:rsid w:val="00380AB3"/>
    <w:rsid w:val="00381480"/>
    <w:rsid w:val="0038378F"/>
    <w:rsid w:val="0038431C"/>
    <w:rsid w:val="003843D4"/>
    <w:rsid w:val="00386F34"/>
    <w:rsid w:val="00387298"/>
    <w:rsid w:val="003907F4"/>
    <w:rsid w:val="00391A70"/>
    <w:rsid w:val="00391C5F"/>
    <w:rsid w:val="0039279B"/>
    <w:rsid w:val="00393998"/>
    <w:rsid w:val="00395F98"/>
    <w:rsid w:val="00396A0A"/>
    <w:rsid w:val="00396BE6"/>
    <w:rsid w:val="003A284F"/>
    <w:rsid w:val="003A2A95"/>
    <w:rsid w:val="003A2B41"/>
    <w:rsid w:val="003A3135"/>
    <w:rsid w:val="003A3BCF"/>
    <w:rsid w:val="003A3F25"/>
    <w:rsid w:val="003A4E0B"/>
    <w:rsid w:val="003A6276"/>
    <w:rsid w:val="003B06A4"/>
    <w:rsid w:val="003B0F31"/>
    <w:rsid w:val="003B35FF"/>
    <w:rsid w:val="003B440F"/>
    <w:rsid w:val="003B4B4F"/>
    <w:rsid w:val="003B568E"/>
    <w:rsid w:val="003B57FD"/>
    <w:rsid w:val="003B617F"/>
    <w:rsid w:val="003B6AE3"/>
    <w:rsid w:val="003B7384"/>
    <w:rsid w:val="003C097D"/>
    <w:rsid w:val="003C09EF"/>
    <w:rsid w:val="003C0DBD"/>
    <w:rsid w:val="003C2743"/>
    <w:rsid w:val="003C341B"/>
    <w:rsid w:val="003C62E0"/>
    <w:rsid w:val="003C6357"/>
    <w:rsid w:val="003C7796"/>
    <w:rsid w:val="003C794E"/>
    <w:rsid w:val="003C7E11"/>
    <w:rsid w:val="003D0083"/>
    <w:rsid w:val="003D394B"/>
    <w:rsid w:val="003D3B72"/>
    <w:rsid w:val="003D5F41"/>
    <w:rsid w:val="003E201E"/>
    <w:rsid w:val="003E32F3"/>
    <w:rsid w:val="003E35B5"/>
    <w:rsid w:val="003E4786"/>
    <w:rsid w:val="003E5835"/>
    <w:rsid w:val="003E70E7"/>
    <w:rsid w:val="003E75CE"/>
    <w:rsid w:val="003E79D8"/>
    <w:rsid w:val="003F094E"/>
    <w:rsid w:val="003F123C"/>
    <w:rsid w:val="003F3D73"/>
    <w:rsid w:val="003F4189"/>
    <w:rsid w:val="003F4E99"/>
    <w:rsid w:val="003F7967"/>
    <w:rsid w:val="00400148"/>
    <w:rsid w:val="0040241B"/>
    <w:rsid w:val="00402676"/>
    <w:rsid w:val="00402DE2"/>
    <w:rsid w:val="00403DE8"/>
    <w:rsid w:val="0040422F"/>
    <w:rsid w:val="0041016C"/>
    <w:rsid w:val="00410BF2"/>
    <w:rsid w:val="00411412"/>
    <w:rsid w:val="0041175C"/>
    <w:rsid w:val="00412109"/>
    <w:rsid w:val="004133CD"/>
    <w:rsid w:val="00420DA2"/>
    <w:rsid w:val="00422B40"/>
    <w:rsid w:val="00423BFA"/>
    <w:rsid w:val="00424E75"/>
    <w:rsid w:val="00425BCE"/>
    <w:rsid w:val="00426C25"/>
    <w:rsid w:val="004277D3"/>
    <w:rsid w:val="00427AB8"/>
    <w:rsid w:val="00427DD7"/>
    <w:rsid w:val="00430914"/>
    <w:rsid w:val="00431B2A"/>
    <w:rsid w:val="004338B4"/>
    <w:rsid w:val="00434DE2"/>
    <w:rsid w:val="0043651E"/>
    <w:rsid w:val="00436A11"/>
    <w:rsid w:val="00436A12"/>
    <w:rsid w:val="00436D85"/>
    <w:rsid w:val="00440C39"/>
    <w:rsid w:val="00440F3C"/>
    <w:rsid w:val="0044168D"/>
    <w:rsid w:val="0044523B"/>
    <w:rsid w:val="004473F2"/>
    <w:rsid w:val="004512AD"/>
    <w:rsid w:val="00451D6B"/>
    <w:rsid w:val="004520F4"/>
    <w:rsid w:val="004525E9"/>
    <w:rsid w:val="00452E60"/>
    <w:rsid w:val="004530D8"/>
    <w:rsid w:val="00454038"/>
    <w:rsid w:val="00454DA9"/>
    <w:rsid w:val="0045525C"/>
    <w:rsid w:val="00457900"/>
    <w:rsid w:val="00462E63"/>
    <w:rsid w:val="004630A5"/>
    <w:rsid w:val="0046311D"/>
    <w:rsid w:val="00463920"/>
    <w:rsid w:val="00466C92"/>
    <w:rsid w:val="00471255"/>
    <w:rsid w:val="004712A5"/>
    <w:rsid w:val="00472105"/>
    <w:rsid w:val="00474675"/>
    <w:rsid w:val="004762D8"/>
    <w:rsid w:val="00476B3F"/>
    <w:rsid w:val="00476B43"/>
    <w:rsid w:val="004771C7"/>
    <w:rsid w:val="004777B5"/>
    <w:rsid w:val="00483B41"/>
    <w:rsid w:val="00483F33"/>
    <w:rsid w:val="0048524D"/>
    <w:rsid w:val="004875C4"/>
    <w:rsid w:val="0049027E"/>
    <w:rsid w:val="0049153B"/>
    <w:rsid w:val="004916CE"/>
    <w:rsid w:val="00491C4D"/>
    <w:rsid w:val="00492A62"/>
    <w:rsid w:val="00493494"/>
    <w:rsid w:val="00493598"/>
    <w:rsid w:val="00494125"/>
    <w:rsid w:val="00494B22"/>
    <w:rsid w:val="00494C85"/>
    <w:rsid w:val="004954CD"/>
    <w:rsid w:val="00495FF3"/>
    <w:rsid w:val="004A0D5F"/>
    <w:rsid w:val="004A2C72"/>
    <w:rsid w:val="004A37B3"/>
    <w:rsid w:val="004A6A92"/>
    <w:rsid w:val="004B1951"/>
    <w:rsid w:val="004B25CD"/>
    <w:rsid w:val="004B338D"/>
    <w:rsid w:val="004B3491"/>
    <w:rsid w:val="004B3EB8"/>
    <w:rsid w:val="004B5812"/>
    <w:rsid w:val="004B5D1B"/>
    <w:rsid w:val="004B6E25"/>
    <w:rsid w:val="004B7959"/>
    <w:rsid w:val="004C26D0"/>
    <w:rsid w:val="004C2701"/>
    <w:rsid w:val="004C3828"/>
    <w:rsid w:val="004C3915"/>
    <w:rsid w:val="004C48DA"/>
    <w:rsid w:val="004C5469"/>
    <w:rsid w:val="004C5CC2"/>
    <w:rsid w:val="004D0AEF"/>
    <w:rsid w:val="004D152E"/>
    <w:rsid w:val="004D1724"/>
    <w:rsid w:val="004D1D58"/>
    <w:rsid w:val="004D2E89"/>
    <w:rsid w:val="004D38A0"/>
    <w:rsid w:val="004D4068"/>
    <w:rsid w:val="004D67C6"/>
    <w:rsid w:val="004D7085"/>
    <w:rsid w:val="004E091B"/>
    <w:rsid w:val="004E2673"/>
    <w:rsid w:val="004E2C56"/>
    <w:rsid w:val="004E2E3B"/>
    <w:rsid w:val="004E307B"/>
    <w:rsid w:val="004E3185"/>
    <w:rsid w:val="004E3AF3"/>
    <w:rsid w:val="004E3C9E"/>
    <w:rsid w:val="004E5B38"/>
    <w:rsid w:val="004E5F38"/>
    <w:rsid w:val="004E62F4"/>
    <w:rsid w:val="004E660B"/>
    <w:rsid w:val="004E67B0"/>
    <w:rsid w:val="004F0F73"/>
    <w:rsid w:val="004F15F6"/>
    <w:rsid w:val="004F3721"/>
    <w:rsid w:val="004F3AFA"/>
    <w:rsid w:val="004F5BC6"/>
    <w:rsid w:val="0050109B"/>
    <w:rsid w:val="005023CD"/>
    <w:rsid w:val="00503E72"/>
    <w:rsid w:val="005047FF"/>
    <w:rsid w:val="005048C4"/>
    <w:rsid w:val="00504BF9"/>
    <w:rsid w:val="00504E42"/>
    <w:rsid w:val="00507CFF"/>
    <w:rsid w:val="0051072A"/>
    <w:rsid w:val="005120FA"/>
    <w:rsid w:val="00514518"/>
    <w:rsid w:val="00514B0A"/>
    <w:rsid w:val="0052215B"/>
    <w:rsid w:val="00523515"/>
    <w:rsid w:val="005243DB"/>
    <w:rsid w:val="0052609D"/>
    <w:rsid w:val="00530C3A"/>
    <w:rsid w:val="005315FF"/>
    <w:rsid w:val="005324CA"/>
    <w:rsid w:val="00532E88"/>
    <w:rsid w:val="005338F5"/>
    <w:rsid w:val="005339F6"/>
    <w:rsid w:val="005345D6"/>
    <w:rsid w:val="0053469A"/>
    <w:rsid w:val="00534DC1"/>
    <w:rsid w:val="00537731"/>
    <w:rsid w:val="00540F39"/>
    <w:rsid w:val="005417FE"/>
    <w:rsid w:val="0054272C"/>
    <w:rsid w:val="00542BB8"/>
    <w:rsid w:val="00545353"/>
    <w:rsid w:val="0054614E"/>
    <w:rsid w:val="00546D47"/>
    <w:rsid w:val="00553834"/>
    <w:rsid w:val="00555711"/>
    <w:rsid w:val="00556082"/>
    <w:rsid w:val="00556999"/>
    <w:rsid w:val="00557514"/>
    <w:rsid w:val="0055776B"/>
    <w:rsid w:val="00560734"/>
    <w:rsid w:val="00560BA3"/>
    <w:rsid w:val="005610C1"/>
    <w:rsid w:val="00561B4A"/>
    <w:rsid w:val="00562C32"/>
    <w:rsid w:val="00563395"/>
    <w:rsid w:val="00563E63"/>
    <w:rsid w:val="00564561"/>
    <w:rsid w:val="00564B9C"/>
    <w:rsid w:val="00566443"/>
    <w:rsid w:val="0056691F"/>
    <w:rsid w:val="00567171"/>
    <w:rsid w:val="00571550"/>
    <w:rsid w:val="00572023"/>
    <w:rsid w:val="005720DC"/>
    <w:rsid w:val="005722DD"/>
    <w:rsid w:val="00572900"/>
    <w:rsid w:val="00572BC3"/>
    <w:rsid w:val="005743CC"/>
    <w:rsid w:val="005747D6"/>
    <w:rsid w:val="005768BF"/>
    <w:rsid w:val="00576F22"/>
    <w:rsid w:val="005775F6"/>
    <w:rsid w:val="00580413"/>
    <w:rsid w:val="0058138A"/>
    <w:rsid w:val="005815B0"/>
    <w:rsid w:val="00583E94"/>
    <w:rsid w:val="005850D2"/>
    <w:rsid w:val="00585494"/>
    <w:rsid w:val="00586C43"/>
    <w:rsid w:val="0058771C"/>
    <w:rsid w:val="005879DC"/>
    <w:rsid w:val="00587E13"/>
    <w:rsid w:val="00590868"/>
    <w:rsid w:val="00590EE2"/>
    <w:rsid w:val="00593E10"/>
    <w:rsid w:val="00594686"/>
    <w:rsid w:val="00595212"/>
    <w:rsid w:val="0059633A"/>
    <w:rsid w:val="0059639B"/>
    <w:rsid w:val="005A1D4B"/>
    <w:rsid w:val="005A60A2"/>
    <w:rsid w:val="005A6229"/>
    <w:rsid w:val="005A7985"/>
    <w:rsid w:val="005A7BD1"/>
    <w:rsid w:val="005B3C58"/>
    <w:rsid w:val="005B3EEF"/>
    <w:rsid w:val="005C05E3"/>
    <w:rsid w:val="005C0CFE"/>
    <w:rsid w:val="005C412F"/>
    <w:rsid w:val="005C6461"/>
    <w:rsid w:val="005C671B"/>
    <w:rsid w:val="005C757A"/>
    <w:rsid w:val="005D0548"/>
    <w:rsid w:val="005D06DC"/>
    <w:rsid w:val="005D1320"/>
    <w:rsid w:val="005D23DC"/>
    <w:rsid w:val="005D246D"/>
    <w:rsid w:val="005D27AD"/>
    <w:rsid w:val="005D28E2"/>
    <w:rsid w:val="005D2AE5"/>
    <w:rsid w:val="005D2EA5"/>
    <w:rsid w:val="005D38C1"/>
    <w:rsid w:val="005D4584"/>
    <w:rsid w:val="005D4CED"/>
    <w:rsid w:val="005D5917"/>
    <w:rsid w:val="005D7675"/>
    <w:rsid w:val="005E3022"/>
    <w:rsid w:val="005E499C"/>
    <w:rsid w:val="005E5025"/>
    <w:rsid w:val="005E54ED"/>
    <w:rsid w:val="005E569A"/>
    <w:rsid w:val="005E7318"/>
    <w:rsid w:val="005E79F8"/>
    <w:rsid w:val="005F1734"/>
    <w:rsid w:val="005F2EAC"/>
    <w:rsid w:val="005F3B91"/>
    <w:rsid w:val="005F63D3"/>
    <w:rsid w:val="005F6B5F"/>
    <w:rsid w:val="005F7B05"/>
    <w:rsid w:val="005F7BED"/>
    <w:rsid w:val="006002A8"/>
    <w:rsid w:val="006016B2"/>
    <w:rsid w:val="00606D5D"/>
    <w:rsid w:val="00610135"/>
    <w:rsid w:val="00611197"/>
    <w:rsid w:val="00612179"/>
    <w:rsid w:val="006122B7"/>
    <w:rsid w:val="00620A62"/>
    <w:rsid w:val="00620CED"/>
    <w:rsid w:val="00621FC1"/>
    <w:rsid w:val="00622079"/>
    <w:rsid w:val="0062232D"/>
    <w:rsid w:val="00624C4A"/>
    <w:rsid w:val="00626249"/>
    <w:rsid w:val="00626485"/>
    <w:rsid w:val="00627233"/>
    <w:rsid w:val="0063072F"/>
    <w:rsid w:val="00630E43"/>
    <w:rsid w:val="00632169"/>
    <w:rsid w:val="006333D0"/>
    <w:rsid w:val="006376FE"/>
    <w:rsid w:val="00637D01"/>
    <w:rsid w:val="006401EE"/>
    <w:rsid w:val="00640527"/>
    <w:rsid w:val="00641A51"/>
    <w:rsid w:val="00641E71"/>
    <w:rsid w:val="006452BA"/>
    <w:rsid w:val="0064583F"/>
    <w:rsid w:val="00646921"/>
    <w:rsid w:val="00647645"/>
    <w:rsid w:val="00647734"/>
    <w:rsid w:val="00654BBD"/>
    <w:rsid w:val="00655D0D"/>
    <w:rsid w:val="00656D19"/>
    <w:rsid w:val="00657834"/>
    <w:rsid w:val="006615E9"/>
    <w:rsid w:val="00663553"/>
    <w:rsid w:val="00667DC5"/>
    <w:rsid w:val="006713B0"/>
    <w:rsid w:val="006722F3"/>
    <w:rsid w:val="006761CF"/>
    <w:rsid w:val="006768AB"/>
    <w:rsid w:val="00680BC0"/>
    <w:rsid w:val="00681D8A"/>
    <w:rsid w:val="0068266F"/>
    <w:rsid w:val="00682EE3"/>
    <w:rsid w:val="0068399C"/>
    <w:rsid w:val="00685278"/>
    <w:rsid w:val="00687E95"/>
    <w:rsid w:val="006911CD"/>
    <w:rsid w:val="006917FF"/>
    <w:rsid w:val="00692289"/>
    <w:rsid w:val="00692514"/>
    <w:rsid w:val="00694601"/>
    <w:rsid w:val="0069490D"/>
    <w:rsid w:val="0069532A"/>
    <w:rsid w:val="00696D29"/>
    <w:rsid w:val="00697475"/>
    <w:rsid w:val="0069790F"/>
    <w:rsid w:val="006A175F"/>
    <w:rsid w:val="006A17B9"/>
    <w:rsid w:val="006A1AB9"/>
    <w:rsid w:val="006A1B17"/>
    <w:rsid w:val="006A36A7"/>
    <w:rsid w:val="006A4495"/>
    <w:rsid w:val="006A4A39"/>
    <w:rsid w:val="006A6729"/>
    <w:rsid w:val="006A6BC5"/>
    <w:rsid w:val="006A7A85"/>
    <w:rsid w:val="006B0105"/>
    <w:rsid w:val="006B01FD"/>
    <w:rsid w:val="006B1F07"/>
    <w:rsid w:val="006B20E8"/>
    <w:rsid w:val="006B338F"/>
    <w:rsid w:val="006B52C8"/>
    <w:rsid w:val="006C31D0"/>
    <w:rsid w:val="006C340D"/>
    <w:rsid w:val="006C5B92"/>
    <w:rsid w:val="006D0991"/>
    <w:rsid w:val="006D398F"/>
    <w:rsid w:val="006D410C"/>
    <w:rsid w:val="006D4534"/>
    <w:rsid w:val="006D4C6D"/>
    <w:rsid w:val="006E0E63"/>
    <w:rsid w:val="006E1459"/>
    <w:rsid w:val="006E2441"/>
    <w:rsid w:val="006E32D8"/>
    <w:rsid w:val="006E5794"/>
    <w:rsid w:val="006E7E8E"/>
    <w:rsid w:val="006F0F14"/>
    <w:rsid w:val="006F1EF3"/>
    <w:rsid w:val="006F2042"/>
    <w:rsid w:val="006F2390"/>
    <w:rsid w:val="006F2F12"/>
    <w:rsid w:val="006F331B"/>
    <w:rsid w:val="006F3688"/>
    <w:rsid w:val="006F527E"/>
    <w:rsid w:val="006F5DE2"/>
    <w:rsid w:val="006F7320"/>
    <w:rsid w:val="00704566"/>
    <w:rsid w:val="00706113"/>
    <w:rsid w:val="00706741"/>
    <w:rsid w:val="00711E8D"/>
    <w:rsid w:val="00711FF6"/>
    <w:rsid w:val="00713203"/>
    <w:rsid w:val="007136CB"/>
    <w:rsid w:val="007142F1"/>
    <w:rsid w:val="00715BCB"/>
    <w:rsid w:val="007164C6"/>
    <w:rsid w:val="00721BD2"/>
    <w:rsid w:val="00724241"/>
    <w:rsid w:val="0072552A"/>
    <w:rsid w:val="00725907"/>
    <w:rsid w:val="00727800"/>
    <w:rsid w:val="007313B7"/>
    <w:rsid w:val="00731CB6"/>
    <w:rsid w:val="00733BC6"/>
    <w:rsid w:val="00733D69"/>
    <w:rsid w:val="007354E6"/>
    <w:rsid w:val="007362D8"/>
    <w:rsid w:val="00736BBE"/>
    <w:rsid w:val="00737CFC"/>
    <w:rsid w:val="007419CF"/>
    <w:rsid w:val="00741B1A"/>
    <w:rsid w:val="007460D2"/>
    <w:rsid w:val="00751C56"/>
    <w:rsid w:val="00752554"/>
    <w:rsid w:val="007551CF"/>
    <w:rsid w:val="00760247"/>
    <w:rsid w:val="00761B16"/>
    <w:rsid w:val="00762219"/>
    <w:rsid w:val="00762BB7"/>
    <w:rsid w:val="0076324D"/>
    <w:rsid w:val="007635CF"/>
    <w:rsid w:val="007641DD"/>
    <w:rsid w:val="00766CB1"/>
    <w:rsid w:val="007702FA"/>
    <w:rsid w:val="00771131"/>
    <w:rsid w:val="00771AEA"/>
    <w:rsid w:val="0077244F"/>
    <w:rsid w:val="00774304"/>
    <w:rsid w:val="00775456"/>
    <w:rsid w:val="0078093C"/>
    <w:rsid w:val="007831BC"/>
    <w:rsid w:val="007832F6"/>
    <w:rsid w:val="00784310"/>
    <w:rsid w:val="007859BC"/>
    <w:rsid w:val="00787651"/>
    <w:rsid w:val="007879E3"/>
    <w:rsid w:val="00792594"/>
    <w:rsid w:val="00792944"/>
    <w:rsid w:val="00796DAE"/>
    <w:rsid w:val="007A021E"/>
    <w:rsid w:val="007A3870"/>
    <w:rsid w:val="007A5CDA"/>
    <w:rsid w:val="007A66CE"/>
    <w:rsid w:val="007A7168"/>
    <w:rsid w:val="007A7A2D"/>
    <w:rsid w:val="007B492F"/>
    <w:rsid w:val="007B5333"/>
    <w:rsid w:val="007B5F44"/>
    <w:rsid w:val="007B66EB"/>
    <w:rsid w:val="007C01B5"/>
    <w:rsid w:val="007C0247"/>
    <w:rsid w:val="007C2A63"/>
    <w:rsid w:val="007C2BEB"/>
    <w:rsid w:val="007C2C68"/>
    <w:rsid w:val="007C32DD"/>
    <w:rsid w:val="007C378D"/>
    <w:rsid w:val="007C4F80"/>
    <w:rsid w:val="007C51DD"/>
    <w:rsid w:val="007C5C24"/>
    <w:rsid w:val="007D16B5"/>
    <w:rsid w:val="007D200C"/>
    <w:rsid w:val="007D33B6"/>
    <w:rsid w:val="007D3E29"/>
    <w:rsid w:val="007D5393"/>
    <w:rsid w:val="007D61E4"/>
    <w:rsid w:val="007D748B"/>
    <w:rsid w:val="007D7E48"/>
    <w:rsid w:val="007E0B80"/>
    <w:rsid w:val="007E4162"/>
    <w:rsid w:val="007E4395"/>
    <w:rsid w:val="007E4E5C"/>
    <w:rsid w:val="007E7191"/>
    <w:rsid w:val="007E78FA"/>
    <w:rsid w:val="007F07D5"/>
    <w:rsid w:val="007F120F"/>
    <w:rsid w:val="007F132F"/>
    <w:rsid w:val="007F1B66"/>
    <w:rsid w:val="007F1CBF"/>
    <w:rsid w:val="007F2C0C"/>
    <w:rsid w:val="007F4CB0"/>
    <w:rsid w:val="007F4E6B"/>
    <w:rsid w:val="007F515C"/>
    <w:rsid w:val="007F5906"/>
    <w:rsid w:val="007F6D7E"/>
    <w:rsid w:val="007F7267"/>
    <w:rsid w:val="00800002"/>
    <w:rsid w:val="0080056B"/>
    <w:rsid w:val="0080152C"/>
    <w:rsid w:val="008026A7"/>
    <w:rsid w:val="00802CC3"/>
    <w:rsid w:val="008031BF"/>
    <w:rsid w:val="00803285"/>
    <w:rsid w:val="0080385E"/>
    <w:rsid w:val="008047E9"/>
    <w:rsid w:val="008064F5"/>
    <w:rsid w:val="0081025E"/>
    <w:rsid w:val="00811DB2"/>
    <w:rsid w:val="00812AD1"/>
    <w:rsid w:val="00812E38"/>
    <w:rsid w:val="0081328B"/>
    <w:rsid w:val="0081415D"/>
    <w:rsid w:val="00815FA9"/>
    <w:rsid w:val="00816FA8"/>
    <w:rsid w:val="0082020D"/>
    <w:rsid w:val="008203F3"/>
    <w:rsid w:val="0082628B"/>
    <w:rsid w:val="0082634E"/>
    <w:rsid w:val="00826597"/>
    <w:rsid w:val="00830216"/>
    <w:rsid w:val="008318ED"/>
    <w:rsid w:val="008326B0"/>
    <w:rsid w:val="00833B24"/>
    <w:rsid w:val="0083501E"/>
    <w:rsid w:val="00835BF6"/>
    <w:rsid w:val="00836ECC"/>
    <w:rsid w:val="008418C4"/>
    <w:rsid w:val="0084515D"/>
    <w:rsid w:val="00846904"/>
    <w:rsid w:val="00846A5A"/>
    <w:rsid w:val="00846D2C"/>
    <w:rsid w:val="008527E8"/>
    <w:rsid w:val="008531F5"/>
    <w:rsid w:val="00855042"/>
    <w:rsid w:val="00856299"/>
    <w:rsid w:val="0086007C"/>
    <w:rsid w:val="0086081A"/>
    <w:rsid w:val="00862369"/>
    <w:rsid w:val="00862B1D"/>
    <w:rsid w:val="008631ED"/>
    <w:rsid w:val="008634F3"/>
    <w:rsid w:val="00863AE1"/>
    <w:rsid w:val="00865885"/>
    <w:rsid w:val="00866397"/>
    <w:rsid w:val="008672B0"/>
    <w:rsid w:val="00871150"/>
    <w:rsid w:val="00871158"/>
    <w:rsid w:val="00871FF9"/>
    <w:rsid w:val="00872EFD"/>
    <w:rsid w:val="00874075"/>
    <w:rsid w:val="00874201"/>
    <w:rsid w:val="00874937"/>
    <w:rsid w:val="0087605B"/>
    <w:rsid w:val="008764CC"/>
    <w:rsid w:val="0087704C"/>
    <w:rsid w:val="008811D9"/>
    <w:rsid w:val="00881817"/>
    <w:rsid w:val="00882619"/>
    <w:rsid w:val="00882B40"/>
    <w:rsid w:val="00893727"/>
    <w:rsid w:val="0089507A"/>
    <w:rsid w:val="0089623D"/>
    <w:rsid w:val="00896D9A"/>
    <w:rsid w:val="008A03E9"/>
    <w:rsid w:val="008A687E"/>
    <w:rsid w:val="008B177F"/>
    <w:rsid w:val="008B4CCD"/>
    <w:rsid w:val="008B4CEE"/>
    <w:rsid w:val="008C2E04"/>
    <w:rsid w:val="008C3845"/>
    <w:rsid w:val="008C40EA"/>
    <w:rsid w:val="008C6170"/>
    <w:rsid w:val="008C62D2"/>
    <w:rsid w:val="008C6DBF"/>
    <w:rsid w:val="008C7547"/>
    <w:rsid w:val="008C77EE"/>
    <w:rsid w:val="008C7B62"/>
    <w:rsid w:val="008D06CC"/>
    <w:rsid w:val="008D0D66"/>
    <w:rsid w:val="008D3558"/>
    <w:rsid w:val="008D3C34"/>
    <w:rsid w:val="008D6D55"/>
    <w:rsid w:val="008E093B"/>
    <w:rsid w:val="008E261B"/>
    <w:rsid w:val="008E2A08"/>
    <w:rsid w:val="008E39AD"/>
    <w:rsid w:val="008E39C3"/>
    <w:rsid w:val="008E41D3"/>
    <w:rsid w:val="008E5B36"/>
    <w:rsid w:val="008E6423"/>
    <w:rsid w:val="008E7B54"/>
    <w:rsid w:val="008F2F12"/>
    <w:rsid w:val="008F4C96"/>
    <w:rsid w:val="008F6606"/>
    <w:rsid w:val="008F786A"/>
    <w:rsid w:val="008F79F9"/>
    <w:rsid w:val="009008AD"/>
    <w:rsid w:val="0090141D"/>
    <w:rsid w:val="00902AEF"/>
    <w:rsid w:val="00904508"/>
    <w:rsid w:val="00904696"/>
    <w:rsid w:val="00904760"/>
    <w:rsid w:val="00904BEE"/>
    <w:rsid w:val="009052F3"/>
    <w:rsid w:val="009076F1"/>
    <w:rsid w:val="0091146B"/>
    <w:rsid w:val="009115D3"/>
    <w:rsid w:val="00911AD6"/>
    <w:rsid w:val="00912B38"/>
    <w:rsid w:val="00913118"/>
    <w:rsid w:val="00913154"/>
    <w:rsid w:val="0091442F"/>
    <w:rsid w:val="009173DD"/>
    <w:rsid w:val="0092014B"/>
    <w:rsid w:val="009227F3"/>
    <w:rsid w:val="0092378F"/>
    <w:rsid w:val="00923CB8"/>
    <w:rsid w:val="00923FBD"/>
    <w:rsid w:val="009240B3"/>
    <w:rsid w:val="00925AB4"/>
    <w:rsid w:val="00926590"/>
    <w:rsid w:val="00927824"/>
    <w:rsid w:val="00927860"/>
    <w:rsid w:val="009318E0"/>
    <w:rsid w:val="00931E67"/>
    <w:rsid w:val="009320C9"/>
    <w:rsid w:val="00932762"/>
    <w:rsid w:val="00933478"/>
    <w:rsid w:val="0093375A"/>
    <w:rsid w:val="00933D20"/>
    <w:rsid w:val="0093476B"/>
    <w:rsid w:val="00935344"/>
    <w:rsid w:val="0093607C"/>
    <w:rsid w:val="00942239"/>
    <w:rsid w:val="00943E67"/>
    <w:rsid w:val="00944AEB"/>
    <w:rsid w:val="0094596D"/>
    <w:rsid w:val="00945D92"/>
    <w:rsid w:val="0094701C"/>
    <w:rsid w:val="00951C04"/>
    <w:rsid w:val="00951EC3"/>
    <w:rsid w:val="0095310B"/>
    <w:rsid w:val="009547B7"/>
    <w:rsid w:val="00956557"/>
    <w:rsid w:val="00956C51"/>
    <w:rsid w:val="00957ED1"/>
    <w:rsid w:val="00960CBD"/>
    <w:rsid w:val="00966264"/>
    <w:rsid w:val="0096672A"/>
    <w:rsid w:val="00966AD3"/>
    <w:rsid w:val="009673DF"/>
    <w:rsid w:val="00975302"/>
    <w:rsid w:val="00977F41"/>
    <w:rsid w:val="00980A23"/>
    <w:rsid w:val="00982CA3"/>
    <w:rsid w:val="009834A3"/>
    <w:rsid w:val="0098706C"/>
    <w:rsid w:val="009953E7"/>
    <w:rsid w:val="009957BE"/>
    <w:rsid w:val="00996150"/>
    <w:rsid w:val="009970F9"/>
    <w:rsid w:val="009A0907"/>
    <w:rsid w:val="009A0FFD"/>
    <w:rsid w:val="009A1CBB"/>
    <w:rsid w:val="009A4BDB"/>
    <w:rsid w:val="009A4E78"/>
    <w:rsid w:val="009A57DB"/>
    <w:rsid w:val="009B15CB"/>
    <w:rsid w:val="009B39F4"/>
    <w:rsid w:val="009B4A06"/>
    <w:rsid w:val="009B64BC"/>
    <w:rsid w:val="009B67D8"/>
    <w:rsid w:val="009C1523"/>
    <w:rsid w:val="009C1B0B"/>
    <w:rsid w:val="009C1CB3"/>
    <w:rsid w:val="009C323B"/>
    <w:rsid w:val="009C53F0"/>
    <w:rsid w:val="009C578F"/>
    <w:rsid w:val="009C6CD7"/>
    <w:rsid w:val="009C738B"/>
    <w:rsid w:val="009C7E4E"/>
    <w:rsid w:val="009D2071"/>
    <w:rsid w:val="009E02D3"/>
    <w:rsid w:val="009E06CE"/>
    <w:rsid w:val="009E1577"/>
    <w:rsid w:val="009E3112"/>
    <w:rsid w:val="009E7F3D"/>
    <w:rsid w:val="009F08ED"/>
    <w:rsid w:val="009F24CA"/>
    <w:rsid w:val="009F4F5C"/>
    <w:rsid w:val="009F71B9"/>
    <w:rsid w:val="009F77F1"/>
    <w:rsid w:val="00A00140"/>
    <w:rsid w:val="00A00DB0"/>
    <w:rsid w:val="00A0199B"/>
    <w:rsid w:val="00A03CBC"/>
    <w:rsid w:val="00A051D4"/>
    <w:rsid w:val="00A12099"/>
    <w:rsid w:val="00A130E2"/>
    <w:rsid w:val="00A1384C"/>
    <w:rsid w:val="00A142BF"/>
    <w:rsid w:val="00A15C70"/>
    <w:rsid w:val="00A16109"/>
    <w:rsid w:val="00A2073F"/>
    <w:rsid w:val="00A22A9C"/>
    <w:rsid w:val="00A23C07"/>
    <w:rsid w:val="00A2439D"/>
    <w:rsid w:val="00A27B6B"/>
    <w:rsid w:val="00A30499"/>
    <w:rsid w:val="00A31286"/>
    <w:rsid w:val="00A3253E"/>
    <w:rsid w:val="00A32F9C"/>
    <w:rsid w:val="00A34378"/>
    <w:rsid w:val="00A3449A"/>
    <w:rsid w:val="00A34C38"/>
    <w:rsid w:val="00A42747"/>
    <w:rsid w:val="00A4378E"/>
    <w:rsid w:val="00A43835"/>
    <w:rsid w:val="00A47438"/>
    <w:rsid w:val="00A50C04"/>
    <w:rsid w:val="00A52C7A"/>
    <w:rsid w:val="00A53DE6"/>
    <w:rsid w:val="00A55A44"/>
    <w:rsid w:val="00A56172"/>
    <w:rsid w:val="00A56D6A"/>
    <w:rsid w:val="00A576E0"/>
    <w:rsid w:val="00A57C1C"/>
    <w:rsid w:val="00A6058F"/>
    <w:rsid w:val="00A6141F"/>
    <w:rsid w:val="00A62A45"/>
    <w:rsid w:val="00A62CF1"/>
    <w:rsid w:val="00A6394C"/>
    <w:rsid w:val="00A66324"/>
    <w:rsid w:val="00A67C61"/>
    <w:rsid w:val="00A70F50"/>
    <w:rsid w:val="00A72077"/>
    <w:rsid w:val="00A737E6"/>
    <w:rsid w:val="00A73E21"/>
    <w:rsid w:val="00A75657"/>
    <w:rsid w:val="00A76EFF"/>
    <w:rsid w:val="00A772F7"/>
    <w:rsid w:val="00A77DF2"/>
    <w:rsid w:val="00A77FA3"/>
    <w:rsid w:val="00A8037E"/>
    <w:rsid w:val="00A80B49"/>
    <w:rsid w:val="00A81210"/>
    <w:rsid w:val="00A82356"/>
    <w:rsid w:val="00A83E01"/>
    <w:rsid w:val="00A850DC"/>
    <w:rsid w:val="00A85970"/>
    <w:rsid w:val="00A869CB"/>
    <w:rsid w:val="00A9039B"/>
    <w:rsid w:val="00A9079F"/>
    <w:rsid w:val="00A90928"/>
    <w:rsid w:val="00A91DDD"/>
    <w:rsid w:val="00A92721"/>
    <w:rsid w:val="00A95ED2"/>
    <w:rsid w:val="00A96698"/>
    <w:rsid w:val="00A96BCA"/>
    <w:rsid w:val="00A97417"/>
    <w:rsid w:val="00AA1E51"/>
    <w:rsid w:val="00AA1E83"/>
    <w:rsid w:val="00AA4706"/>
    <w:rsid w:val="00AA61E7"/>
    <w:rsid w:val="00AA64CB"/>
    <w:rsid w:val="00AA65D3"/>
    <w:rsid w:val="00AB04E3"/>
    <w:rsid w:val="00AB1EBE"/>
    <w:rsid w:val="00AB24A5"/>
    <w:rsid w:val="00AB3485"/>
    <w:rsid w:val="00AB3D5B"/>
    <w:rsid w:val="00AB6B7F"/>
    <w:rsid w:val="00AB6FD0"/>
    <w:rsid w:val="00AB7F95"/>
    <w:rsid w:val="00AC0394"/>
    <w:rsid w:val="00AC0668"/>
    <w:rsid w:val="00AC0FF2"/>
    <w:rsid w:val="00AC1C5F"/>
    <w:rsid w:val="00AC2255"/>
    <w:rsid w:val="00AC5124"/>
    <w:rsid w:val="00AC518D"/>
    <w:rsid w:val="00AC589E"/>
    <w:rsid w:val="00AC5BF1"/>
    <w:rsid w:val="00AC67FE"/>
    <w:rsid w:val="00AD02EF"/>
    <w:rsid w:val="00AD05F7"/>
    <w:rsid w:val="00AD28D8"/>
    <w:rsid w:val="00AD3E80"/>
    <w:rsid w:val="00AD4BFD"/>
    <w:rsid w:val="00AD4D01"/>
    <w:rsid w:val="00AD4DAB"/>
    <w:rsid w:val="00AD4F12"/>
    <w:rsid w:val="00AD59E4"/>
    <w:rsid w:val="00AD69CF"/>
    <w:rsid w:val="00AD7096"/>
    <w:rsid w:val="00AD7272"/>
    <w:rsid w:val="00AE1A60"/>
    <w:rsid w:val="00AE1C0F"/>
    <w:rsid w:val="00AE1D77"/>
    <w:rsid w:val="00AE1E5F"/>
    <w:rsid w:val="00AE2B92"/>
    <w:rsid w:val="00AE3B69"/>
    <w:rsid w:val="00AE4367"/>
    <w:rsid w:val="00AE459D"/>
    <w:rsid w:val="00AE7BAD"/>
    <w:rsid w:val="00AF1776"/>
    <w:rsid w:val="00AF3260"/>
    <w:rsid w:val="00AF363E"/>
    <w:rsid w:val="00AF6D48"/>
    <w:rsid w:val="00B01005"/>
    <w:rsid w:val="00B0111C"/>
    <w:rsid w:val="00B0242E"/>
    <w:rsid w:val="00B025A0"/>
    <w:rsid w:val="00B03E92"/>
    <w:rsid w:val="00B05201"/>
    <w:rsid w:val="00B10B4C"/>
    <w:rsid w:val="00B1291D"/>
    <w:rsid w:val="00B129FB"/>
    <w:rsid w:val="00B14D6D"/>
    <w:rsid w:val="00B15526"/>
    <w:rsid w:val="00B157AC"/>
    <w:rsid w:val="00B21C91"/>
    <w:rsid w:val="00B23084"/>
    <w:rsid w:val="00B2417A"/>
    <w:rsid w:val="00B2455D"/>
    <w:rsid w:val="00B24B4C"/>
    <w:rsid w:val="00B25E63"/>
    <w:rsid w:val="00B27016"/>
    <w:rsid w:val="00B2768C"/>
    <w:rsid w:val="00B31D9A"/>
    <w:rsid w:val="00B31DA5"/>
    <w:rsid w:val="00B33A8F"/>
    <w:rsid w:val="00B34CCE"/>
    <w:rsid w:val="00B358EF"/>
    <w:rsid w:val="00B377F7"/>
    <w:rsid w:val="00B37CB9"/>
    <w:rsid w:val="00B37F78"/>
    <w:rsid w:val="00B40943"/>
    <w:rsid w:val="00B418A8"/>
    <w:rsid w:val="00B41C05"/>
    <w:rsid w:val="00B42A72"/>
    <w:rsid w:val="00B43F66"/>
    <w:rsid w:val="00B50550"/>
    <w:rsid w:val="00B525E2"/>
    <w:rsid w:val="00B53CEB"/>
    <w:rsid w:val="00B55254"/>
    <w:rsid w:val="00B55410"/>
    <w:rsid w:val="00B567C3"/>
    <w:rsid w:val="00B56C8B"/>
    <w:rsid w:val="00B57455"/>
    <w:rsid w:val="00B579D6"/>
    <w:rsid w:val="00B61143"/>
    <w:rsid w:val="00B616D0"/>
    <w:rsid w:val="00B620B1"/>
    <w:rsid w:val="00B6241D"/>
    <w:rsid w:val="00B6402B"/>
    <w:rsid w:val="00B66D46"/>
    <w:rsid w:val="00B67D33"/>
    <w:rsid w:val="00B71B20"/>
    <w:rsid w:val="00B72367"/>
    <w:rsid w:val="00B723A9"/>
    <w:rsid w:val="00B72783"/>
    <w:rsid w:val="00B767E9"/>
    <w:rsid w:val="00B76DFD"/>
    <w:rsid w:val="00B77550"/>
    <w:rsid w:val="00B776EB"/>
    <w:rsid w:val="00B808C4"/>
    <w:rsid w:val="00B81223"/>
    <w:rsid w:val="00B81D2F"/>
    <w:rsid w:val="00B82FCF"/>
    <w:rsid w:val="00B85D10"/>
    <w:rsid w:val="00B86840"/>
    <w:rsid w:val="00B91D1A"/>
    <w:rsid w:val="00B92985"/>
    <w:rsid w:val="00B97BD5"/>
    <w:rsid w:val="00B97D38"/>
    <w:rsid w:val="00BA1067"/>
    <w:rsid w:val="00BA27D0"/>
    <w:rsid w:val="00BA300C"/>
    <w:rsid w:val="00BA3C8B"/>
    <w:rsid w:val="00BA62C1"/>
    <w:rsid w:val="00BA6708"/>
    <w:rsid w:val="00BA6BCE"/>
    <w:rsid w:val="00BA749B"/>
    <w:rsid w:val="00BA7C83"/>
    <w:rsid w:val="00BB150C"/>
    <w:rsid w:val="00BB23D2"/>
    <w:rsid w:val="00BB3DEB"/>
    <w:rsid w:val="00BB3FD1"/>
    <w:rsid w:val="00BB4071"/>
    <w:rsid w:val="00BB50DC"/>
    <w:rsid w:val="00BB7090"/>
    <w:rsid w:val="00BB78C9"/>
    <w:rsid w:val="00BC1CBB"/>
    <w:rsid w:val="00BC45B0"/>
    <w:rsid w:val="00BC539A"/>
    <w:rsid w:val="00BC612A"/>
    <w:rsid w:val="00BD206E"/>
    <w:rsid w:val="00BD2E52"/>
    <w:rsid w:val="00BD3122"/>
    <w:rsid w:val="00BD31B1"/>
    <w:rsid w:val="00BD34F9"/>
    <w:rsid w:val="00BD381F"/>
    <w:rsid w:val="00BD3987"/>
    <w:rsid w:val="00BD3BDE"/>
    <w:rsid w:val="00BD5608"/>
    <w:rsid w:val="00BD614E"/>
    <w:rsid w:val="00BE2AC4"/>
    <w:rsid w:val="00BE36AF"/>
    <w:rsid w:val="00BE42B9"/>
    <w:rsid w:val="00BE5052"/>
    <w:rsid w:val="00BE6E93"/>
    <w:rsid w:val="00BE71C2"/>
    <w:rsid w:val="00BE74A7"/>
    <w:rsid w:val="00BE77E8"/>
    <w:rsid w:val="00BE7FD6"/>
    <w:rsid w:val="00BF0669"/>
    <w:rsid w:val="00BF44B0"/>
    <w:rsid w:val="00BF6592"/>
    <w:rsid w:val="00BF6D3B"/>
    <w:rsid w:val="00C02138"/>
    <w:rsid w:val="00C02431"/>
    <w:rsid w:val="00C02E55"/>
    <w:rsid w:val="00C05641"/>
    <w:rsid w:val="00C06274"/>
    <w:rsid w:val="00C06D37"/>
    <w:rsid w:val="00C0791C"/>
    <w:rsid w:val="00C11EB4"/>
    <w:rsid w:val="00C12BB5"/>
    <w:rsid w:val="00C13243"/>
    <w:rsid w:val="00C13676"/>
    <w:rsid w:val="00C1477D"/>
    <w:rsid w:val="00C1503D"/>
    <w:rsid w:val="00C151A8"/>
    <w:rsid w:val="00C152F4"/>
    <w:rsid w:val="00C15732"/>
    <w:rsid w:val="00C1598D"/>
    <w:rsid w:val="00C15C07"/>
    <w:rsid w:val="00C167EE"/>
    <w:rsid w:val="00C16F7B"/>
    <w:rsid w:val="00C17035"/>
    <w:rsid w:val="00C20633"/>
    <w:rsid w:val="00C21315"/>
    <w:rsid w:val="00C23A8B"/>
    <w:rsid w:val="00C23E7A"/>
    <w:rsid w:val="00C2401E"/>
    <w:rsid w:val="00C2731D"/>
    <w:rsid w:val="00C27A64"/>
    <w:rsid w:val="00C31B06"/>
    <w:rsid w:val="00C33908"/>
    <w:rsid w:val="00C33EB4"/>
    <w:rsid w:val="00C348BD"/>
    <w:rsid w:val="00C37301"/>
    <w:rsid w:val="00C37F2A"/>
    <w:rsid w:val="00C4235B"/>
    <w:rsid w:val="00C44EF2"/>
    <w:rsid w:val="00C44FDF"/>
    <w:rsid w:val="00C46F8E"/>
    <w:rsid w:val="00C513B6"/>
    <w:rsid w:val="00C51C43"/>
    <w:rsid w:val="00C51D5D"/>
    <w:rsid w:val="00C53B16"/>
    <w:rsid w:val="00C54874"/>
    <w:rsid w:val="00C54902"/>
    <w:rsid w:val="00C553E8"/>
    <w:rsid w:val="00C574AA"/>
    <w:rsid w:val="00C66521"/>
    <w:rsid w:val="00C66D27"/>
    <w:rsid w:val="00C725EE"/>
    <w:rsid w:val="00C76308"/>
    <w:rsid w:val="00C767AF"/>
    <w:rsid w:val="00C76DB1"/>
    <w:rsid w:val="00C85695"/>
    <w:rsid w:val="00C85C24"/>
    <w:rsid w:val="00C87674"/>
    <w:rsid w:val="00C9009D"/>
    <w:rsid w:val="00C90F7B"/>
    <w:rsid w:val="00C92F49"/>
    <w:rsid w:val="00C93442"/>
    <w:rsid w:val="00C94DEA"/>
    <w:rsid w:val="00C94EF6"/>
    <w:rsid w:val="00C95494"/>
    <w:rsid w:val="00C955FA"/>
    <w:rsid w:val="00C96101"/>
    <w:rsid w:val="00C962FD"/>
    <w:rsid w:val="00C964DC"/>
    <w:rsid w:val="00C96AD9"/>
    <w:rsid w:val="00C96FF6"/>
    <w:rsid w:val="00C97B1C"/>
    <w:rsid w:val="00CA0074"/>
    <w:rsid w:val="00CA00F1"/>
    <w:rsid w:val="00CA076C"/>
    <w:rsid w:val="00CA1ECE"/>
    <w:rsid w:val="00CA3424"/>
    <w:rsid w:val="00CA42F6"/>
    <w:rsid w:val="00CA489B"/>
    <w:rsid w:val="00CA6070"/>
    <w:rsid w:val="00CA69BE"/>
    <w:rsid w:val="00CA6F5D"/>
    <w:rsid w:val="00CA7B99"/>
    <w:rsid w:val="00CA7BDF"/>
    <w:rsid w:val="00CB1699"/>
    <w:rsid w:val="00CB1774"/>
    <w:rsid w:val="00CB1BAD"/>
    <w:rsid w:val="00CB2673"/>
    <w:rsid w:val="00CB2F15"/>
    <w:rsid w:val="00CB491C"/>
    <w:rsid w:val="00CB6791"/>
    <w:rsid w:val="00CB69E4"/>
    <w:rsid w:val="00CB796D"/>
    <w:rsid w:val="00CC1C23"/>
    <w:rsid w:val="00CC2E2D"/>
    <w:rsid w:val="00CC3B53"/>
    <w:rsid w:val="00CC702B"/>
    <w:rsid w:val="00CD092E"/>
    <w:rsid w:val="00CD151A"/>
    <w:rsid w:val="00CD1B2F"/>
    <w:rsid w:val="00CD1C23"/>
    <w:rsid w:val="00CD3079"/>
    <w:rsid w:val="00CD6C2B"/>
    <w:rsid w:val="00CD6C35"/>
    <w:rsid w:val="00CE34FA"/>
    <w:rsid w:val="00CE3B75"/>
    <w:rsid w:val="00CE693D"/>
    <w:rsid w:val="00CE72AA"/>
    <w:rsid w:val="00CE7B25"/>
    <w:rsid w:val="00CF10E0"/>
    <w:rsid w:val="00CF3004"/>
    <w:rsid w:val="00CF35A0"/>
    <w:rsid w:val="00CF503C"/>
    <w:rsid w:val="00CF5369"/>
    <w:rsid w:val="00CF5BF6"/>
    <w:rsid w:val="00D014CF"/>
    <w:rsid w:val="00D02313"/>
    <w:rsid w:val="00D025B8"/>
    <w:rsid w:val="00D029F9"/>
    <w:rsid w:val="00D1061F"/>
    <w:rsid w:val="00D1101F"/>
    <w:rsid w:val="00D133D5"/>
    <w:rsid w:val="00D134AD"/>
    <w:rsid w:val="00D1449B"/>
    <w:rsid w:val="00D1485F"/>
    <w:rsid w:val="00D14C2D"/>
    <w:rsid w:val="00D1618A"/>
    <w:rsid w:val="00D17669"/>
    <w:rsid w:val="00D20638"/>
    <w:rsid w:val="00D20D71"/>
    <w:rsid w:val="00D254A1"/>
    <w:rsid w:val="00D26960"/>
    <w:rsid w:val="00D27BE4"/>
    <w:rsid w:val="00D3233F"/>
    <w:rsid w:val="00D32745"/>
    <w:rsid w:val="00D32A31"/>
    <w:rsid w:val="00D3520D"/>
    <w:rsid w:val="00D366DF"/>
    <w:rsid w:val="00D41284"/>
    <w:rsid w:val="00D42440"/>
    <w:rsid w:val="00D43ED6"/>
    <w:rsid w:val="00D451B2"/>
    <w:rsid w:val="00D4532B"/>
    <w:rsid w:val="00D4536F"/>
    <w:rsid w:val="00D51297"/>
    <w:rsid w:val="00D518E6"/>
    <w:rsid w:val="00D52003"/>
    <w:rsid w:val="00D53494"/>
    <w:rsid w:val="00D53D29"/>
    <w:rsid w:val="00D53F7F"/>
    <w:rsid w:val="00D55306"/>
    <w:rsid w:val="00D55A43"/>
    <w:rsid w:val="00D569A6"/>
    <w:rsid w:val="00D60AF9"/>
    <w:rsid w:val="00D61A83"/>
    <w:rsid w:val="00D65F60"/>
    <w:rsid w:val="00D66DF7"/>
    <w:rsid w:val="00D67E27"/>
    <w:rsid w:val="00D743A5"/>
    <w:rsid w:val="00D743EC"/>
    <w:rsid w:val="00D74476"/>
    <w:rsid w:val="00D74EFE"/>
    <w:rsid w:val="00D75861"/>
    <w:rsid w:val="00D7625C"/>
    <w:rsid w:val="00D77E1D"/>
    <w:rsid w:val="00D816FB"/>
    <w:rsid w:val="00D82AB7"/>
    <w:rsid w:val="00D83D90"/>
    <w:rsid w:val="00D8665D"/>
    <w:rsid w:val="00D872C0"/>
    <w:rsid w:val="00D877B0"/>
    <w:rsid w:val="00D87C36"/>
    <w:rsid w:val="00D87F4C"/>
    <w:rsid w:val="00D90C8E"/>
    <w:rsid w:val="00D9133A"/>
    <w:rsid w:val="00D91708"/>
    <w:rsid w:val="00D94F6E"/>
    <w:rsid w:val="00D9560D"/>
    <w:rsid w:val="00D95F90"/>
    <w:rsid w:val="00D9772B"/>
    <w:rsid w:val="00DA1071"/>
    <w:rsid w:val="00DA122E"/>
    <w:rsid w:val="00DA305A"/>
    <w:rsid w:val="00DA30E2"/>
    <w:rsid w:val="00DA3327"/>
    <w:rsid w:val="00DA3BB6"/>
    <w:rsid w:val="00DA48CD"/>
    <w:rsid w:val="00DA4C71"/>
    <w:rsid w:val="00DA4CFA"/>
    <w:rsid w:val="00DA5507"/>
    <w:rsid w:val="00DA6365"/>
    <w:rsid w:val="00DA65D9"/>
    <w:rsid w:val="00DA67BA"/>
    <w:rsid w:val="00DA751D"/>
    <w:rsid w:val="00DA7AE6"/>
    <w:rsid w:val="00DB0B1C"/>
    <w:rsid w:val="00DB10CD"/>
    <w:rsid w:val="00DB180C"/>
    <w:rsid w:val="00DB1AC4"/>
    <w:rsid w:val="00DB4583"/>
    <w:rsid w:val="00DB625F"/>
    <w:rsid w:val="00DB62D4"/>
    <w:rsid w:val="00DB6A6B"/>
    <w:rsid w:val="00DC0988"/>
    <w:rsid w:val="00DC2C5B"/>
    <w:rsid w:val="00DC4D95"/>
    <w:rsid w:val="00DC57EA"/>
    <w:rsid w:val="00DC59A2"/>
    <w:rsid w:val="00DC6049"/>
    <w:rsid w:val="00DC613B"/>
    <w:rsid w:val="00DC61FA"/>
    <w:rsid w:val="00DC6F80"/>
    <w:rsid w:val="00DD0824"/>
    <w:rsid w:val="00DD0A9F"/>
    <w:rsid w:val="00DD2720"/>
    <w:rsid w:val="00DD50EB"/>
    <w:rsid w:val="00DD5E57"/>
    <w:rsid w:val="00DD7B9F"/>
    <w:rsid w:val="00DE55EE"/>
    <w:rsid w:val="00DE74AA"/>
    <w:rsid w:val="00DE7A05"/>
    <w:rsid w:val="00DE7CB5"/>
    <w:rsid w:val="00DF08CF"/>
    <w:rsid w:val="00DF283C"/>
    <w:rsid w:val="00DF3DCA"/>
    <w:rsid w:val="00DF4E4A"/>
    <w:rsid w:val="00E00675"/>
    <w:rsid w:val="00E00C3F"/>
    <w:rsid w:val="00E015AA"/>
    <w:rsid w:val="00E01B19"/>
    <w:rsid w:val="00E02C91"/>
    <w:rsid w:val="00E02CA1"/>
    <w:rsid w:val="00E0379A"/>
    <w:rsid w:val="00E04233"/>
    <w:rsid w:val="00E04C24"/>
    <w:rsid w:val="00E04E37"/>
    <w:rsid w:val="00E0603D"/>
    <w:rsid w:val="00E07855"/>
    <w:rsid w:val="00E1115C"/>
    <w:rsid w:val="00E11C57"/>
    <w:rsid w:val="00E12F23"/>
    <w:rsid w:val="00E1305E"/>
    <w:rsid w:val="00E149D2"/>
    <w:rsid w:val="00E15390"/>
    <w:rsid w:val="00E15777"/>
    <w:rsid w:val="00E175A7"/>
    <w:rsid w:val="00E17EE7"/>
    <w:rsid w:val="00E20C12"/>
    <w:rsid w:val="00E22A02"/>
    <w:rsid w:val="00E232DA"/>
    <w:rsid w:val="00E24353"/>
    <w:rsid w:val="00E254F9"/>
    <w:rsid w:val="00E26A58"/>
    <w:rsid w:val="00E26FDB"/>
    <w:rsid w:val="00E27E63"/>
    <w:rsid w:val="00E30E5F"/>
    <w:rsid w:val="00E31F0D"/>
    <w:rsid w:val="00E32306"/>
    <w:rsid w:val="00E3244D"/>
    <w:rsid w:val="00E356E3"/>
    <w:rsid w:val="00E426B2"/>
    <w:rsid w:val="00E439E9"/>
    <w:rsid w:val="00E45F17"/>
    <w:rsid w:val="00E4677D"/>
    <w:rsid w:val="00E47A48"/>
    <w:rsid w:val="00E500AB"/>
    <w:rsid w:val="00E525B8"/>
    <w:rsid w:val="00E5360C"/>
    <w:rsid w:val="00E54010"/>
    <w:rsid w:val="00E54140"/>
    <w:rsid w:val="00E56A43"/>
    <w:rsid w:val="00E6000D"/>
    <w:rsid w:val="00E60ECF"/>
    <w:rsid w:val="00E62345"/>
    <w:rsid w:val="00E63B8C"/>
    <w:rsid w:val="00E66855"/>
    <w:rsid w:val="00E71AC0"/>
    <w:rsid w:val="00E74F22"/>
    <w:rsid w:val="00E760D9"/>
    <w:rsid w:val="00E763E2"/>
    <w:rsid w:val="00E77186"/>
    <w:rsid w:val="00E8035E"/>
    <w:rsid w:val="00E8656D"/>
    <w:rsid w:val="00E86D54"/>
    <w:rsid w:val="00E87290"/>
    <w:rsid w:val="00E912BE"/>
    <w:rsid w:val="00E91BCE"/>
    <w:rsid w:val="00E91C45"/>
    <w:rsid w:val="00E9284F"/>
    <w:rsid w:val="00E93A38"/>
    <w:rsid w:val="00E965D9"/>
    <w:rsid w:val="00E97587"/>
    <w:rsid w:val="00E97B98"/>
    <w:rsid w:val="00EA060F"/>
    <w:rsid w:val="00EA31BE"/>
    <w:rsid w:val="00EA31E1"/>
    <w:rsid w:val="00EA3493"/>
    <w:rsid w:val="00EA5D6C"/>
    <w:rsid w:val="00EA63AC"/>
    <w:rsid w:val="00EA6C94"/>
    <w:rsid w:val="00EB0A98"/>
    <w:rsid w:val="00EB1CA8"/>
    <w:rsid w:val="00EB2930"/>
    <w:rsid w:val="00EB312B"/>
    <w:rsid w:val="00EB5851"/>
    <w:rsid w:val="00EB5F6C"/>
    <w:rsid w:val="00EB69B7"/>
    <w:rsid w:val="00EC093E"/>
    <w:rsid w:val="00EC09B9"/>
    <w:rsid w:val="00EC10A8"/>
    <w:rsid w:val="00EC13C9"/>
    <w:rsid w:val="00EC1586"/>
    <w:rsid w:val="00EC158C"/>
    <w:rsid w:val="00EC18CE"/>
    <w:rsid w:val="00EC27F1"/>
    <w:rsid w:val="00EC2D3C"/>
    <w:rsid w:val="00EC65DF"/>
    <w:rsid w:val="00EC697A"/>
    <w:rsid w:val="00EC76DC"/>
    <w:rsid w:val="00ED1FDB"/>
    <w:rsid w:val="00ED32BC"/>
    <w:rsid w:val="00ED3780"/>
    <w:rsid w:val="00ED554A"/>
    <w:rsid w:val="00ED63E4"/>
    <w:rsid w:val="00ED696E"/>
    <w:rsid w:val="00EE040E"/>
    <w:rsid w:val="00EE2657"/>
    <w:rsid w:val="00EE34D5"/>
    <w:rsid w:val="00EE3A63"/>
    <w:rsid w:val="00EE407F"/>
    <w:rsid w:val="00EE6114"/>
    <w:rsid w:val="00EE6434"/>
    <w:rsid w:val="00EE67D1"/>
    <w:rsid w:val="00EE6ABC"/>
    <w:rsid w:val="00EE6C4D"/>
    <w:rsid w:val="00EE7980"/>
    <w:rsid w:val="00EF34C2"/>
    <w:rsid w:val="00EF44FA"/>
    <w:rsid w:val="00EF6B1D"/>
    <w:rsid w:val="00EF7A9F"/>
    <w:rsid w:val="00F02337"/>
    <w:rsid w:val="00F024DE"/>
    <w:rsid w:val="00F02875"/>
    <w:rsid w:val="00F039EC"/>
    <w:rsid w:val="00F04017"/>
    <w:rsid w:val="00F074BD"/>
    <w:rsid w:val="00F102C0"/>
    <w:rsid w:val="00F109BB"/>
    <w:rsid w:val="00F11C01"/>
    <w:rsid w:val="00F123F8"/>
    <w:rsid w:val="00F1489E"/>
    <w:rsid w:val="00F15576"/>
    <w:rsid w:val="00F156DA"/>
    <w:rsid w:val="00F16181"/>
    <w:rsid w:val="00F23311"/>
    <w:rsid w:val="00F244E0"/>
    <w:rsid w:val="00F25D2D"/>
    <w:rsid w:val="00F264A4"/>
    <w:rsid w:val="00F27977"/>
    <w:rsid w:val="00F31FF2"/>
    <w:rsid w:val="00F339D0"/>
    <w:rsid w:val="00F341C4"/>
    <w:rsid w:val="00F3560C"/>
    <w:rsid w:val="00F37B48"/>
    <w:rsid w:val="00F41225"/>
    <w:rsid w:val="00F4157F"/>
    <w:rsid w:val="00F42444"/>
    <w:rsid w:val="00F4295D"/>
    <w:rsid w:val="00F42D61"/>
    <w:rsid w:val="00F42DFE"/>
    <w:rsid w:val="00F4310C"/>
    <w:rsid w:val="00F438D0"/>
    <w:rsid w:val="00F4442F"/>
    <w:rsid w:val="00F45299"/>
    <w:rsid w:val="00F452E0"/>
    <w:rsid w:val="00F45CD5"/>
    <w:rsid w:val="00F50FF7"/>
    <w:rsid w:val="00F518B2"/>
    <w:rsid w:val="00F5376D"/>
    <w:rsid w:val="00F542CF"/>
    <w:rsid w:val="00F54643"/>
    <w:rsid w:val="00F5652F"/>
    <w:rsid w:val="00F5697B"/>
    <w:rsid w:val="00F6177F"/>
    <w:rsid w:val="00F62403"/>
    <w:rsid w:val="00F627BE"/>
    <w:rsid w:val="00F66195"/>
    <w:rsid w:val="00F7314C"/>
    <w:rsid w:val="00F738A7"/>
    <w:rsid w:val="00F75CD7"/>
    <w:rsid w:val="00F76997"/>
    <w:rsid w:val="00F77747"/>
    <w:rsid w:val="00F804DD"/>
    <w:rsid w:val="00F80BCB"/>
    <w:rsid w:val="00F80F53"/>
    <w:rsid w:val="00F81D55"/>
    <w:rsid w:val="00F81F1B"/>
    <w:rsid w:val="00F84804"/>
    <w:rsid w:val="00F85236"/>
    <w:rsid w:val="00F862B2"/>
    <w:rsid w:val="00F90A9E"/>
    <w:rsid w:val="00F940C6"/>
    <w:rsid w:val="00F946D5"/>
    <w:rsid w:val="00F95DD3"/>
    <w:rsid w:val="00F963E9"/>
    <w:rsid w:val="00F96AC9"/>
    <w:rsid w:val="00FA0563"/>
    <w:rsid w:val="00FA1540"/>
    <w:rsid w:val="00FA38CD"/>
    <w:rsid w:val="00FA6A76"/>
    <w:rsid w:val="00FA7608"/>
    <w:rsid w:val="00FB12B6"/>
    <w:rsid w:val="00FB24FD"/>
    <w:rsid w:val="00FB2D77"/>
    <w:rsid w:val="00FB330F"/>
    <w:rsid w:val="00FB3386"/>
    <w:rsid w:val="00FB33F3"/>
    <w:rsid w:val="00FB623B"/>
    <w:rsid w:val="00FB6E17"/>
    <w:rsid w:val="00FC10A7"/>
    <w:rsid w:val="00FC4C21"/>
    <w:rsid w:val="00FC5069"/>
    <w:rsid w:val="00FC679E"/>
    <w:rsid w:val="00FD19DF"/>
    <w:rsid w:val="00FD1C4A"/>
    <w:rsid w:val="00FD2D57"/>
    <w:rsid w:val="00FD30D1"/>
    <w:rsid w:val="00FD413C"/>
    <w:rsid w:val="00FD6665"/>
    <w:rsid w:val="00FD6A52"/>
    <w:rsid w:val="00FE0671"/>
    <w:rsid w:val="00FE155F"/>
    <w:rsid w:val="00FE21EE"/>
    <w:rsid w:val="00FE4CFF"/>
    <w:rsid w:val="00FE55F2"/>
    <w:rsid w:val="00FE58BD"/>
    <w:rsid w:val="00FF0204"/>
    <w:rsid w:val="00FF45D7"/>
    <w:rsid w:val="00FF52E5"/>
    <w:rsid w:val="00FF725C"/>
    <w:rsid w:val="00FF7815"/>
    <w:rsid w:val="00FF79EF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7C3FA0CF-8136-49A7-AB84-21A048B1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58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itolo2">
    <w:name w:val="heading 2"/>
    <w:basedOn w:val="Normale"/>
    <w:next w:val="Normale"/>
    <w:qFormat/>
    <w:rsid w:val="00E975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deltesto1"/>
    <w:qFormat/>
    <w:rsid w:val="00E97587"/>
    <w:pPr>
      <w:numPr>
        <w:ilvl w:val="2"/>
        <w:numId w:val="1"/>
      </w:numPr>
      <w:spacing w:before="280" w:after="28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E97587"/>
    <w:rPr>
      <w:rFonts w:ascii="Symbol" w:hAnsi="Symbol"/>
    </w:rPr>
  </w:style>
  <w:style w:type="character" w:customStyle="1" w:styleId="WW8Num3z1">
    <w:name w:val="WW8Num3z1"/>
    <w:rsid w:val="00E97587"/>
    <w:rPr>
      <w:rFonts w:ascii="Courier New" w:hAnsi="Courier New" w:cs="Courier New"/>
    </w:rPr>
  </w:style>
  <w:style w:type="character" w:customStyle="1" w:styleId="WW8Num3z3">
    <w:name w:val="WW8Num3z3"/>
    <w:rsid w:val="00E97587"/>
    <w:rPr>
      <w:rFonts w:ascii="Symbol" w:hAnsi="Symbol"/>
    </w:rPr>
  </w:style>
  <w:style w:type="character" w:customStyle="1" w:styleId="WW8Num4z0">
    <w:name w:val="WW8Num4z0"/>
    <w:rsid w:val="00E97587"/>
    <w:rPr>
      <w:rFonts w:ascii="Symbol" w:hAnsi="Symbol"/>
    </w:rPr>
  </w:style>
  <w:style w:type="character" w:customStyle="1" w:styleId="WW8Num4z1">
    <w:name w:val="WW8Num4z1"/>
    <w:rsid w:val="00E97587"/>
    <w:rPr>
      <w:rFonts w:ascii="Courier New" w:hAnsi="Courier New" w:cs="Courier New"/>
    </w:rPr>
  </w:style>
  <w:style w:type="character" w:customStyle="1" w:styleId="WW8Num4z3">
    <w:name w:val="WW8Num4z3"/>
    <w:rsid w:val="00E97587"/>
    <w:rPr>
      <w:rFonts w:ascii="Symbol" w:hAnsi="Symbol"/>
    </w:rPr>
  </w:style>
  <w:style w:type="character" w:customStyle="1" w:styleId="WW8Num5z0">
    <w:name w:val="WW8Num5z0"/>
    <w:rsid w:val="00E97587"/>
    <w:rPr>
      <w:rFonts w:ascii="Arial" w:eastAsia="Times New Roman" w:hAnsi="Arial" w:cs="Arial"/>
      <w:b/>
    </w:rPr>
  </w:style>
  <w:style w:type="character" w:customStyle="1" w:styleId="WW8Num5z1">
    <w:name w:val="WW8Num5z1"/>
    <w:rsid w:val="00E97587"/>
    <w:rPr>
      <w:rFonts w:ascii="Courier New" w:hAnsi="Courier New" w:cs="Courier New"/>
    </w:rPr>
  </w:style>
  <w:style w:type="character" w:customStyle="1" w:styleId="WW8Num5z3">
    <w:name w:val="WW8Num5z3"/>
    <w:rsid w:val="00E97587"/>
    <w:rPr>
      <w:rFonts w:ascii="Symbol" w:hAnsi="Symbol"/>
    </w:rPr>
  </w:style>
  <w:style w:type="character" w:customStyle="1" w:styleId="WW8Num6z0">
    <w:name w:val="WW8Num6z0"/>
    <w:rsid w:val="00E97587"/>
    <w:rPr>
      <w:rFonts w:ascii="Symbol" w:hAnsi="Symbol"/>
    </w:rPr>
  </w:style>
  <w:style w:type="character" w:customStyle="1" w:styleId="WW8Num6z1">
    <w:name w:val="WW8Num6z1"/>
    <w:rsid w:val="00E97587"/>
    <w:rPr>
      <w:rFonts w:ascii="Courier New" w:hAnsi="Courier New" w:cs="Courier New"/>
    </w:rPr>
  </w:style>
  <w:style w:type="character" w:customStyle="1" w:styleId="WW8Num6z3">
    <w:name w:val="WW8Num6z3"/>
    <w:rsid w:val="00E97587"/>
    <w:rPr>
      <w:rFonts w:ascii="Symbol" w:hAnsi="Symbol"/>
    </w:rPr>
  </w:style>
  <w:style w:type="character" w:customStyle="1" w:styleId="WW8Num7z0">
    <w:name w:val="WW8Num7z0"/>
    <w:rsid w:val="00E97587"/>
    <w:rPr>
      <w:rFonts w:ascii="Symbol" w:hAnsi="Symbol"/>
    </w:rPr>
  </w:style>
  <w:style w:type="character" w:customStyle="1" w:styleId="WW8Num7z1">
    <w:name w:val="WW8Num7z1"/>
    <w:rsid w:val="00E97587"/>
    <w:rPr>
      <w:rFonts w:ascii="Courier New" w:hAnsi="Courier New" w:cs="Courier New"/>
    </w:rPr>
  </w:style>
  <w:style w:type="character" w:customStyle="1" w:styleId="WW8Num7z3">
    <w:name w:val="WW8Num7z3"/>
    <w:rsid w:val="00E97587"/>
    <w:rPr>
      <w:rFonts w:ascii="Symbol" w:hAnsi="Symbol"/>
    </w:rPr>
  </w:style>
  <w:style w:type="character" w:customStyle="1" w:styleId="WW8Num8z0">
    <w:name w:val="WW8Num8z0"/>
    <w:rsid w:val="00E97587"/>
    <w:rPr>
      <w:rFonts w:ascii="Symbol" w:hAnsi="Symbol"/>
    </w:rPr>
  </w:style>
  <w:style w:type="character" w:customStyle="1" w:styleId="WW8Num8z1">
    <w:name w:val="WW8Num8z1"/>
    <w:rsid w:val="00E97587"/>
    <w:rPr>
      <w:rFonts w:ascii="Courier New" w:hAnsi="Courier New" w:cs="Courier New"/>
    </w:rPr>
  </w:style>
  <w:style w:type="character" w:customStyle="1" w:styleId="WW8Num8z3">
    <w:name w:val="WW8Num8z3"/>
    <w:rsid w:val="00E97587"/>
    <w:rPr>
      <w:rFonts w:ascii="Symbol" w:hAnsi="Symbol"/>
    </w:rPr>
  </w:style>
  <w:style w:type="character" w:customStyle="1" w:styleId="WW8Num9z0">
    <w:name w:val="WW8Num9z0"/>
    <w:rsid w:val="00E97587"/>
    <w:rPr>
      <w:rFonts w:ascii="Symbol" w:hAnsi="Symbol"/>
    </w:rPr>
  </w:style>
  <w:style w:type="character" w:customStyle="1" w:styleId="WW8Num9z1">
    <w:name w:val="WW8Num9z1"/>
    <w:rsid w:val="00E97587"/>
    <w:rPr>
      <w:rFonts w:ascii="Courier New" w:hAnsi="Courier New" w:cs="Courier New"/>
    </w:rPr>
  </w:style>
  <w:style w:type="character" w:customStyle="1" w:styleId="WW8Num9z2">
    <w:name w:val="WW8Num9z2"/>
    <w:rsid w:val="00E97587"/>
    <w:rPr>
      <w:rFonts w:ascii="Wingdings" w:hAnsi="Wingdings"/>
    </w:rPr>
  </w:style>
  <w:style w:type="character" w:customStyle="1" w:styleId="WW8Num13z0">
    <w:name w:val="WW8Num13z0"/>
    <w:rsid w:val="00E97587"/>
    <w:rPr>
      <w:rFonts w:ascii="Symbol" w:hAnsi="Symbol"/>
    </w:rPr>
  </w:style>
  <w:style w:type="character" w:customStyle="1" w:styleId="Absatz-Standardschriftart">
    <w:name w:val="Absatz-Standardschriftart"/>
    <w:rsid w:val="00E97587"/>
  </w:style>
  <w:style w:type="character" w:customStyle="1" w:styleId="WW-Absatz-Standardschriftart">
    <w:name w:val="WW-Absatz-Standardschriftart"/>
    <w:rsid w:val="00E97587"/>
  </w:style>
  <w:style w:type="character" w:customStyle="1" w:styleId="WW-Absatz-Standardschriftart1">
    <w:name w:val="WW-Absatz-Standardschriftart1"/>
    <w:rsid w:val="00E97587"/>
  </w:style>
  <w:style w:type="character" w:customStyle="1" w:styleId="WW-Absatz-Standardschriftart11">
    <w:name w:val="WW-Absatz-Standardschriftart11"/>
    <w:rsid w:val="00E97587"/>
  </w:style>
  <w:style w:type="character" w:customStyle="1" w:styleId="WW-Absatz-Standardschriftart111">
    <w:name w:val="WW-Absatz-Standardschriftart111"/>
    <w:rsid w:val="00E97587"/>
  </w:style>
  <w:style w:type="character" w:customStyle="1" w:styleId="WW-Absatz-Standardschriftart1111">
    <w:name w:val="WW-Absatz-Standardschriftart1111"/>
    <w:rsid w:val="00E97587"/>
  </w:style>
  <w:style w:type="character" w:customStyle="1" w:styleId="WW-Absatz-Standardschriftart11111">
    <w:name w:val="WW-Absatz-Standardschriftart11111"/>
    <w:rsid w:val="00E97587"/>
  </w:style>
  <w:style w:type="character" w:customStyle="1" w:styleId="WW8Num7z2">
    <w:name w:val="WW8Num7z2"/>
    <w:rsid w:val="00E97587"/>
    <w:rPr>
      <w:rFonts w:ascii="Wingdings" w:hAnsi="Wingdings"/>
    </w:rPr>
  </w:style>
  <w:style w:type="character" w:customStyle="1" w:styleId="WW8Num10z0">
    <w:name w:val="WW8Num10z0"/>
    <w:rsid w:val="00E97587"/>
    <w:rPr>
      <w:rFonts w:ascii="Symbol" w:hAnsi="Symbol"/>
    </w:rPr>
  </w:style>
  <w:style w:type="character" w:customStyle="1" w:styleId="WW8Num11z0">
    <w:name w:val="WW8Num11z0"/>
    <w:rsid w:val="00E97587"/>
    <w:rPr>
      <w:rFonts w:ascii="Arial" w:eastAsia="Times New Roman" w:hAnsi="Arial" w:cs="Arial"/>
    </w:rPr>
  </w:style>
  <w:style w:type="character" w:customStyle="1" w:styleId="WW8Num11z1">
    <w:name w:val="WW8Num11z1"/>
    <w:rsid w:val="00E97587"/>
    <w:rPr>
      <w:rFonts w:ascii="Courier New" w:hAnsi="Courier New" w:cs="Courier New"/>
    </w:rPr>
  </w:style>
  <w:style w:type="character" w:customStyle="1" w:styleId="WW8Num11z2">
    <w:name w:val="WW8Num11z2"/>
    <w:rsid w:val="00E97587"/>
    <w:rPr>
      <w:rFonts w:ascii="Wingdings" w:hAnsi="Wingdings"/>
    </w:rPr>
  </w:style>
  <w:style w:type="character" w:customStyle="1" w:styleId="WW8Num12z0">
    <w:name w:val="WW8Num12z0"/>
    <w:rsid w:val="00E97587"/>
    <w:rPr>
      <w:rFonts w:ascii="Times New Roman" w:hAnsi="Times New Roman"/>
    </w:rPr>
  </w:style>
  <w:style w:type="character" w:customStyle="1" w:styleId="Carpredefinitoparagrafo3">
    <w:name w:val="Car. predefinito paragrafo3"/>
    <w:rsid w:val="00E97587"/>
  </w:style>
  <w:style w:type="character" w:customStyle="1" w:styleId="Carpredefinitoparagrafo2">
    <w:name w:val="Car. predefinito paragrafo2"/>
    <w:rsid w:val="00E97587"/>
  </w:style>
  <w:style w:type="character" w:customStyle="1" w:styleId="WW-Absatz-Standardschriftart111111">
    <w:name w:val="WW-Absatz-Standardschriftart111111"/>
    <w:rsid w:val="00E97587"/>
  </w:style>
  <w:style w:type="character" w:customStyle="1" w:styleId="WW-Absatz-Standardschriftart1111111">
    <w:name w:val="WW-Absatz-Standardschriftart1111111"/>
    <w:rsid w:val="00E97587"/>
  </w:style>
  <w:style w:type="character" w:customStyle="1" w:styleId="WW-Absatz-Standardschriftart11111111">
    <w:name w:val="WW-Absatz-Standardschriftart11111111"/>
    <w:rsid w:val="00E97587"/>
  </w:style>
  <w:style w:type="character" w:customStyle="1" w:styleId="WW-Absatz-Standardschriftart111111111">
    <w:name w:val="WW-Absatz-Standardschriftart111111111"/>
    <w:rsid w:val="00E97587"/>
  </w:style>
  <w:style w:type="character" w:customStyle="1" w:styleId="WW-Absatz-Standardschriftart1111111111">
    <w:name w:val="WW-Absatz-Standardschriftart1111111111"/>
    <w:rsid w:val="00E97587"/>
  </w:style>
  <w:style w:type="character" w:customStyle="1" w:styleId="WW8Num3z2">
    <w:name w:val="WW8Num3z2"/>
    <w:rsid w:val="00E97587"/>
    <w:rPr>
      <w:rFonts w:ascii="Wingdings" w:hAnsi="Wingdings"/>
    </w:rPr>
  </w:style>
  <w:style w:type="character" w:customStyle="1" w:styleId="WW8Num4z2">
    <w:name w:val="WW8Num4z2"/>
    <w:rsid w:val="00E97587"/>
    <w:rPr>
      <w:rFonts w:ascii="Wingdings" w:hAnsi="Wingdings"/>
    </w:rPr>
  </w:style>
  <w:style w:type="character" w:customStyle="1" w:styleId="WW8Num5z2">
    <w:name w:val="WW8Num5z2"/>
    <w:rsid w:val="00E97587"/>
    <w:rPr>
      <w:rFonts w:ascii="Wingdings" w:hAnsi="Wingdings"/>
    </w:rPr>
  </w:style>
  <w:style w:type="character" w:customStyle="1" w:styleId="WW8Num6z2">
    <w:name w:val="WW8Num6z2"/>
    <w:rsid w:val="00E97587"/>
    <w:rPr>
      <w:rFonts w:ascii="Wingdings" w:hAnsi="Wingdings"/>
    </w:rPr>
  </w:style>
  <w:style w:type="character" w:customStyle="1" w:styleId="WW8Num10z1">
    <w:name w:val="WW8Num10z1"/>
    <w:rsid w:val="00E97587"/>
    <w:rPr>
      <w:rFonts w:ascii="Courier New" w:hAnsi="Courier New" w:cs="Courier New"/>
    </w:rPr>
  </w:style>
  <w:style w:type="character" w:customStyle="1" w:styleId="WW8Num10z2">
    <w:name w:val="WW8Num10z2"/>
    <w:rsid w:val="00E97587"/>
    <w:rPr>
      <w:rFonts w:ascii="Wingdings" w:hAnsi="Wingdings"/>
    </w:rPr>
  </w:style>
  <w:style w:type="character" w:customStyle="1" w:styleId="WW8Num11z3">
    <w:name w:val="WW8Num11z3"/>
    <w:rsid w:val="00E97587"/>
    <w:rPr>
      <w:rFonts w:ascii="Symbol" w:hAnsi="Symbol"/>
    </w:rPr>
  </w:style>
  <w:style w:type="character" w:customStyle="1" w:styleId="WW8Num13z1">
    <w:name w:val="WW8Num13z1"/>
    <w:rsid w:val="00E97587"/>
    <w:rPr>
      <w:rFonts w:ascii="Courier New" w:hAnsi="Courier New" w:cs="Courier New"/>
    </w:rPr>
  </w:style>
  <w:style w:type="character" w:customStyle="1" w:styleId="WW8Num13z2">
    <w:name w:val="WW8Num13z2"/>
    <w:rsid w:val="00E97587"/>
    <w:rPr>
      <w:rFonts w:ascii="Wingdings" w:hAnsi="Wingdings"/>
    </w:rPr>
  </w:style>
  <w:style w:type="character" w:customStyle="1" w:styleId="WW8Num14z0">
    <w:name w:val="WW8Num14z0"/>
    <w:rsid w:val="00E97587"/>
    <w:rPr>
      <w:rFonts w:ascii="Arial" w:eastAsia="Times New Roman" w:hAnsi="Arial" w:cs="Arial"/>
    </w:rPr>
  </w:style>
  <w:style w:type="character" w:customStyle="1" w:styleId="WW8Num14z1">
    <w:name w:val="WW8Num14z1"/>
    <w:rsid w:val="00E97587"/>
    <w:rPr>
      <w:rFonts w:ascii="Courier New" w:hAnsi="Courier New" w:cs="Courier New"/>
    </w:rPr>
  </w:style>
  <w:style w:type="character" w:customStyle="1" w:styleId="WW8Num14z2">
    <w:name w:val="WW8Num14z2"/>
    <w:rsid w:val="00E97587"/>
    <w:rPr>
      <w:rFonts w:ascii="Wingdings" w:hAnsi="Wingdings"/>
    </w:rPr>
  </w:style>
  <w:style w:type="character" w:customStyle="1" w:styleId="WW8Num14z3">
    <w:name w:val="WW8Num14z3"/>
    <w:rsid w:val="00E97587"/>
    <w:rPr>
      <w:rFonts w:ascii="Symbol" w:hAnsi="Symbol"/>
    </w:rPr>
  </w:style>
  <w:style w:type="character" w:customStyle="1" w:styleId="WW8Num15z0">
    <w:name w:val="WW8Num15z0"/>
    <w:rsid w:val="00E97587"/>
    <w:rPr>
      <w:rFonts w:ascii="Symbol" w:hAnsi="Symbol"/>
    </w:rPr>
  </w:style>
  <w:style w:type="character" w:customStyle="1" w:styleId="WW8Num15z1">
    <w:name w:val="WW8Num15z1"/>
    <w:rsid w:val="00E97587"/>
    <w:rPr>
      <w:rFonts w:ascii="Courier New" w:hAnsi="Courier New" w:cs="Courier New"/>
    </w:rPr>
  </w:style>
  <w:style w:type="character" w:customStyle="1" w:styleId="WW8Num15z2">
    <w:name w:val="WW8Num15z2"/>
    <w:rsid w:val="00E97587"/>
    <w:rPr>
      <w:rFonts w:ascii="Wingdings" w:hAnsi="Wingdings"/>
    </w:rPr>
  </w:style>
  <w:style w:type="character" w:customStyle="1" w:styleId="WW8Num16z0">
    <w:name w:val="WW8Num16z0"/>
    <w:rsid w:val="00E97587"/>
    <w:rPr>
      <w:rFonts w:ascii="Arial" w:eastAsia="Times New Roman" w:hAnsi="Arial" w:cs="Arial"/>
    </w:rPr>
  </w:style>
  <w:style w:type="character" w:customStyle="1" w:styleId="WW8Num16z1">
    <w:name w:val="WW8Num16z1"/>
    <w:rsid w:val="00E97587"/>
    <w:rPr>
      <w:rFonts w:ascii="Courier New" w:hAnsi="Courier New" w:cs="Courier New"/>
    </w:rPr>
  </w:style>
  <w:style w:type="character" w:customStyle="1" w:styleId="WW8Num16z2">
    <w:name w:val="WW8Num16z2"/>
    <w:rsid w:val="00E97587"/>
    <w:rPr>
      <w:rFonts w:ascii="Wingdings" w:hAnsi="Wingdings"/>
    </w:rPr>
  </w:style>
  <w:style w:type="character" w:customStyle="1" w:styleId="WW8Num16z3">
    <w:name w:val="WW8Num16z3"/>
    <w:rsid w:val="00E97587"/>
    <w:rPr>
      <w:rFonts w:ascii="Symbol" w:hAnsi="Symbol"/>
    </w:rPr>
  </w:style>
  <w:style w:type="character" w:customStyle="1" w:styleId="WW8Num18z0">
    <w:name w:val="WW8Num18z0"/>
    <w:rsid w:val="00E97587"/>
    <w:rPr>
      <w:rFonts w:ascii="Symbol" w:hAnsi="Symbol"/>
    </w:rPr>
  </w:style>
  <w:style w:type="character" w:customStyle="1" w:styleId="WW8Num18z1">
    <w:name w:val="WW8Num18z1"/>
    <w:rsid w:val="00E97587"/>
    <w:rPr>
      <w:rFonts w:ascii="Courier New" w:hAnsi="Courier New" w:cs="Courier New"/>
    </w:rPr>
  </w:style>
  <w:style w:type="character" w:customStyle="1" w:styleId="WW8Num18z2">
    <w:name w:val="WW8Num18z2"/>
    <w:rsid w:val="00E97587"/>
    <w:rPr>
      <w:rFonts w:ascii="Wingdings" w:hAnsi="Wingdings"/>
    </w:rPr>
  </w:style>
  <w:style w:type="character" w:customStyle="1" w:styleId="WW8Num20z0">
    <w:name w:val="WW8Num20z0"/>
    <w:rsid w:val="00E97587"/>
    <w:rPr>
      <w:rFonts w:ascii="Comic Sans MS" w:hAnsi="Comic Sans MS"/>
      <w:sz w:val="22"/>
    </w:rPr>
  </w:style>
  <w:style w:type="character" w:customStyle="1" w:styleId="WW8Num22z0">
    <w:name w:val="WW8Num22z0"/>
    <w:rsid w:val="00E97587"/>
    <w:rPr>
      <w:rFonts w:ascii="Symbol" w:hAnsi="Symbol"/>
    </w:rPr>
  </w:style>
  <w:style w:type="character" w:customStyle="1" w:styleId="WW8Num22z1">
    <w:name w:val="WW8Num22z1"/>
    <w:rsid w:val="00E97587"/>
    <w:rPr>
      <w:rFonts w:ascii="Courier New" w:hAnsi="Courier New" w:cs="Courier New"/>
    </w:rPr>
  </w:style>
  <w:style w:type="character" w:customStyle="1" w:styleId="WW8Num22z2">
    <w:name w:val="WW8Num22z2"/>
    <w:rsid w:val="00E97587"/>
    <w:rPr>
      <w:rFonts w:ascii="Wingdings" w:hAnsi="Wingdings"/>
    </w:rPr>
  </w:style>
  <w:style w:type="character" w:customStyle="1" w:styleId="WW8Num23z0">
    <w:name w:val="WW8Num23z0"/>
    <w:rsid w:val="00E97587"/>
    <w:rPr>
      <w:rFonts w:ascii="Symbol" w:hAnsi="Symbol"/>
    </w:rPr>
  </w:style>
  <w:style w:type="character" w:customStyle="1" w:styleId="WW8Num23z1">
    <w:name w:val="WW8Num23z1"/>
    <w:rsid w:val="00E97587"/>
    <w:rPr>
      <w:rFonts w:ascii="Courier New" w:hAnsi="Courier New" w:cs="Courier New"/>
    </w:rPr>
  </w:style>
  <w:style w:type="character" w:customStyle="1" w:styleId="WW8Num23z2">
    <w:name w:val="WW8Num23z2"/>
    <w:rsid w:val="00E97587"/>
    <w:rPr>
      <w:rFonts w:ascii="Wingdings" w:hAnsi="Wingdings"/>
    </w:rPr>
  </w:style>
  <w:style w:type="character" w:customStyle="1" w:styleId="WW8Num24z0">
    <w:name w:val="WW8Num24z0"/>
    <w:rsid w:val="00E97587"/>
    <w:rPr>
      <w:rFonts w:ascii="Symbol" w:hAnsi="Symbol"/>
    </w:rPr>
  </w:style>
  <w:style w:type="character" w:customStyle="1" w:styleId="WW8Num24z1">
    <w:name w:val="WW8Num24z1"/>
    <w:rsid w:val="00E97587"/>
    <w:rPr>
      <w:rFonts w:ascii="Courier New" w:hAnsi="Courier New" w:cs="Courier New"/>
    </w:rPr>
  </w:style>
  <w:style w:type="character" w:customStyle="1" w:styleId="WW8Num24z2">
    <w:name w:val="WW8Num24z2"/>
    <w:rsid w:val="00E97587"/>
    <w:rPr>
      <w:rFonts w:ascii="Wingdings" w:hAnsi="Wingdings"/>
    </w:rPr>
  </w:style>
  <w:style w:type="character" w:customStyle="1" w:styleId="WW8Num26z0">
    <w:name w:val="WW8Num26z0"/>
    <w:rsid w:val="00E97587"/>
    <w:rPr>
      <w:rFonts w:ascii="Symbol" w:hAnsi="Symbol"/>
    </w:rPr>
  </w:style>
  <w:style w:type="character" w:customStyle="1" w:styleId="WW8Num26z1">
    <w:name w:val="WW8Num26z1"/>
    <w:rsid w:val="00E97587"/>
    <w:rPr>
      <w:rFonts w:ascii="Courier New" w:hAnsi="Courier New" w:cs="Courier New"/>
    </w:rPr>
  </w:style>
  <w:style w:type="character" w:customStyle="1" w:styleId="WW8Num26z2">
    <w:name w:val="WW8Num26z2"/>
    <w:rsid w:val="00E97587"/>
    <w:rPr>
      <w:rFonts w:ascii="Wingdings" w:hAnsi="Wingdings"/>
    </w:rPr>
  </w:style>
  <w:style w:type="character" w:customStyle="1" w:styleId="WW8Num27z0">
    <w:name w:val="WW8Num27z0"/>
    <w:rsid w:val="00E97587"/>
    <w:rPr>
      <w:rFonts w:ascii="Arial" w:eastAsia="Times New Roman" w:hAnsi="Arial" w:cs="Arial"/>
    </w:rPr>
  </w:style>
  <w:style w:type="character" w:customStyle="1" w:styleId="WW8Num27z1">
    <w:name w:val="WW8Num27z1"/>
    <w:rsid w:val="00E97587"/>
    <w:rPr>
      <w:rFonts w:ascii="Courier New" w:hAnsi="Courier New" w:cs="Courier New"/>
    </w:rPr>
  </w:style>
  <w:style w:type="character" w:customStyle="1" w:styleId="WW8Num27z2">
    <w:name w:val="WW8Num27z2"/>
    <w:rsid w:val="00E97587"/>
    <w:rPr>
      <w:rFonts w:ascii="Wingdings" w:hAnsi="Wingdings"/>
    </w:rPr>
  </w:style>
  <w:style w:type="character" w:customStyle="1" w:styleId="WW8Num27z3">
    <w:name w:val="WW8Num27z3"/>
    <w:rsid w:val="00E97587"/>
    <w:rPr>
      <w:rFonts w:ascii="Symbol" w:hAnsi="Symbol"/>
    </w:rPr>
  </w:style>
  <w:style w:type="character" w:customStyle="1" w:styleId="WW8Num30z0">
    <w:name w:val="WW8Num30z0"/>
    <w:rsid w:val="00E97587"/>
    <w:rPr>
      <w:rFonts w:ascii="Arial" w:eastAsia="Times New Roman" w:hAnsi="Arial" w:cs="Arial"/>
    </w:rPr>
  </w:style>
  <w:style w:type="character" w:customStyle="1" w:styleId="WW8Num30z1">
    <w:name w:val="WW8Num30z1"/>
    <w:rsid w:val="00E97587"/>
    <w:rPr>
      <w:rFonts w:ascii="Courier New" w:hAnsi="Courier New" w:cs="Courier New"/>
    </w:rPr>
  </w:style>
  <w:style w:type="character" w:customStyle="1" w:styleId="WW8Num30z2">
    <w:name w:val="WW8Num30z2"/>
    <w:rsid w:val="00E97587"/>
    <w:rPr>
      <w:rFonts w:ascii="Wingdings" w:hAnsi="Wingdings"/>
    </w:rPr>
  </w:style>
  <w:style w:type="character" w:customStyle="1" w:styleId="WW8Num30z3">
    <w:name w:val="WW8Num30z3"/>
    <w:rsid w:val="00E97587"/>
    <w:rPr>
      <w:rFonts w:ascii="Symbol" w:hAnsi="Symbol"/>
    </w:rPr>
  </w:style>
  <w:style w:type="character" w:customStyle="1" w:styleId="WW8Num31z0">
    <w:name w:val="WW8Num31z0"/>
    <w:rsid w:val="00E97587"/>
    <w:rPr>
      <w:rFonts w:ascii="Symbol" w:hAnsi="Symbol"/>
    </w:rPr>
  </w:style>
  <w:style w:type="character" w:customStyle="1" w:styleId="WW8Num31z1">
    <w:name w:val="WW8Num31z1"/>
    <w:rsid w:val="00E97587"/>
    <w:rPr>
      <w:rFonts w:ascii="Courier New" w:hAnsi="Courier New" w:cs="Courier New"/>
    </w:rPr>
  </w:style>
  <w:style w:type="character" w:customStyle="1" w:styleId="WW8Num31z2">
    <w:name w:val="WW8Num31z2"/>
    <w:rsid w:val="00E97587"/>
    <w:rPr>
      <w:rFonts w:ascii="Wingdings" w:hAnsi="Wingdings"/>
    </w:rPr>
  </w:style>
  <w:style w:type="character" w:customStyle="1" w:styleId="WW8Num33z0">
    <w:name w:val="WW8Num33z0"/>
    <w:rsid w:val="00E97587"/>
    <w:rPr>
      <w:rFonts w:ascii="Symbol" w:hAnsi="Symbol"/>
    </w:rPr>
  </w:style>
  <w:style w:type="character" w:customStyle="1" w:styleId="WW8Num33z1">
    <w:name w:val="WW8Num33z1"/>
    <w:rsid w:val="00E97587"/>
    <w:rPr>
      <w:rFonts w:ascii="Courier New" w:hAnsi="Courier New" w:cs="Courier New"/>
    </w:rPr>
  </w:style>
  <w:style w:type="character" w:customStyle="1" w:styleId="WW8Num33z2">
    <w:name w:val="WW8Num33z2"/>
    <w:rsid w:val="00E97587"/>
    <w:rPr>
      <w:rFonts w:ascii="Wingdings" w:hAnsi="Wingdings"/>
    </w:rPr>
  </w:style>
  <w:style w:type="character" w:customStyle="1" w:styleId="WW8Num35z0">
    <w:name w:val="WW8Num35z0"/>
    <w:rsid w:val="00E97587"/>
    <w:rPr>
      <w:rFonts w:ascii="Symbol" w:hAnsi="Symbol"/>
    </w:rPr>
  </w:style>
  <w:style w:type="character" w:customStyle="1" w:styleId="WW8Num35z1">
    <w:name w:val="WW8Num35z1"/>
    <w:rsid w:val="00E97587"/>
    <w:rPr>
      <w:rFonts w:ascii="Courier New" w:hAnsi="Courier New" w:cs="Courier New"/>
    </w:rPr>
  </w:style>
  <w:style w:type="character" w:customStyle="1" w:styleId="WW8Num35z2">
    <w:name w:val="WW8Num35z2"/>
    <w:rsid w:val="00E97587"/>
    <w:rPr>
      <w:rFonts w:ascii="Wingdings" w:hAnsi="Wingdings"/>
    </w:rPr>
  </w:style>
  <w:style w:type="character" w:customStyle="1" w:styleId="WW8Num36z0">
    <w:name w:val="WW8Num36z0"/>
    <w:rsid w:val="00E97587"/>
    <w:rPr>
      <w:rFonts w:ascii="Symbol" w:hAnsi="Symbol"/>
    </w:rPr>
  </w:style>
  <w:style w:type="character" w:customStyle="1" w:styleId="WW8Num36z1">
    <w:name w:val="WW8Num36z1"/>
    <w:rsid w:val="00E97587"/>
    <w:rPr>
      <w:rFonts w:ascii="Courier New" w:hAnsi="Courier New" w:cs="Courier New"/>
    </w:rPr>
  </w:style>
  <w:style w:type="character" w:customStyle="1" w:styleId="WW8Num36z2">
    <w:name w:val="WW8Num36z2"/>
    <w:rsid w:val="00E97587"/>
    <w:rPr>
      <w:rFonts w:ascii="Wingdings" w:hAnsi="Wingdings"/>
    </w:rPr>
  </w:style>
  <w:style w:type="character" w:customStyle="1" w:styleId="WW8Num37z0">
    <w:name w:val="WW8Num37z0"/>
    <w:rsid w:val="00E97587"/>
    <w:rPr>
      <w:rFonts w:ascii="Arial" w:eastAsia="Times New Roman" w:hAnsi="Arial" w:cs="Arial"/>
    </w:rPr>
  </w:style>
  <w:style w:type="character" w:customStyle="1" w:styleId="WW8Num37z1">
    <w:name w:val="WW8Num37z1"/>
    <w:rsid w:val="00E97587"/>
    <w:rPr>
      <w:rFonts w:ascii="Courier New" w:hAnsi="Courier New" w:cs="Courier New"/>
    </w:rPr>
  </w:style>
  <w:style w:type="character" w:customStyle="1" w:styleId="WW8Num37z2">
    <w:name w:val="WW8Num37z2"/>
    <w:rsid w:val="00E97587"/>
    <w:rPr>
      <w:rFonts w:ascii="Wingdings" w:hAnsi="Wingdings"/>
    </w:rPr>
  </w:style>
  <w:style w:type="character" w:customStyle="1" w:styleId="WW8Num37z3">
    <w:name w:val="WW8Num37z3"/>
    <w:rsid w:val="00E97587"/>
    <w:rPr>
      <w:rFonts w:ascii="Symbol" w:hAnsi="Symbol"/>
    </w:rPr>
  </w:style>
  <w:style w:type="character" w:customStyle="1" w:styleId="WW8Num38z0">
    <w:name w:val="WW8Num38z0"/>
    <w:rsid w:val="00E97587"/>
    <w:rPr>
      <w:rFonts w:ascii="Wingdings" w:hAnsi="Wingdings"/>
    </w:rPr>
  </w:style>
  <w:style w:type="character" w:customStyle="1" w:styleId="WW8Num38z1">
    <w:name w:val="WW8Num38z1"/>
    <w:rsid w:val="00E97587"/>
    <w:rPr>
      <w:rFonts w:ascii="Courier New" w:hAnsi="Courier New" w:cs="Courier New"/>
    </w:rPr>
  </w:style>
  <w:style w:type="character" w:customStyle="1" w:styleId="WW8Num38z3">
    <w:name w:val="WW8Num38z3"/>
    <w:rsid w:val="00E97587"/>
    <w:rPr>
      <w:rFonts w:ascii="Symbol" w:hAnsi="Symbol"/>
    </w:rPr>
  </w:style>
  <w:style w:type="character" w:customStyle="1" w:styleId="WW8Num41z0">
    <w:name w:val="WW8Num41z0"/>
    <w:rsid w:val="00E97587"/>
    <w:rPr>
      <w:rFonts w:ascii="Symbol" w:hAnsi="Symbol"/>
    </w:rPr>
  </w:style>
  <w:style w:type="character" w:customStyle="1" w:styleId="WW8Num41z1">
    <w:name w:val="WW8Num41z1"/>
    <w:rsid w:val="00E97587"/>
    <w:rPr>
      <w:rFonts w:ascii="Courier New" w:hAnsi="Courier New" w:cs="Courier New"/>
    </w:rPr>
  </w:style>
  <w:style w:type="character" w:customStyle="1" w:styleId="WW8Num41z2">
    <w:name w:val="WW8Num41z2"/>
    <w:rsid w:val="00E97587"/>
    <w:rPr>
      <w:rFonts w:ascii="Wingdings" w:hAnsi="Wingdings"/>
    </w:rPr>
  </w:style>
  <w:style w:type="character" w:customStyle="1" w:styleId="WW8Num43z0">
    <w:name w:val="WW8Num43z0"/>
    <w:rsid w:val="00E97587"/>
    <w:rPr>
      <w:rFonts w:ascii="Arial" w:eastAsia="Times New Roman" w:hAnsi="Arial" w:cs="Arial"/>
    </w:rPr>
  </w:style>
  <w:style w:type="character" w:customStyle="1" w:styleId="WW8Num43z1">
    <w:name w:val="WW8Num43z1"/>
    <w:rsid w:val="00E97587"/>
    <w:rPr>
      <w:rFonts w:ascii="Courier New" w:hAnsi="Courier New" w:cs="Courier New"/>
    </w:rPr>
  </w:style>
  <w:style w:type="character" w:customStyle="1" w:styleId="WW8Num43z2">
    <w:name w:val="WW8Num43z2"/>
    <w:rsid w:val="00E97587"/>
    <w:rPr>
      <w:rFonts w:ascii="Wingdings" w:hAnsi="Wingdings"/>
    </w:rPr>
  </w:style>
  <w:style w:type="character" w:customStyle="1" w:styleId="WW8Num43z3">
    <w:name w:val="WW8Num43z3"/>
    <w:rsid w:val="00E97587"/>
    <w:rPr>
      <w:rFonts w:ascii="Symbol" w:hAnsi="Symbol"/>
    </w:rPr>
  </w:style>
  <w:style w:type="character" w:customStyle="1" w:styleId="WW8NumSt37z0">
    <w:name w:val="WW8NumSt37z0"/>
    <w:rsid w:val="00E97587"/>
    <w:rPr>
      <w:rFonts w:ascii="Symbol" w:hAnsi="Symbol"/>
    </w:rPr>
  </w:style>
  <w:style w:type="character" w:customStyle="1" w:styleId="Carpredefinitoparagrafo1">
    <w:name w:val="Car. predefinito paragrafo1"/>
    <w:rsid w:val="00E97587"/>
  </w:style>
  <w:style w:type="character" w:customStyle="1" w:styleId="TestofumettoCarattere">
    <w:name w:val="Testo fumetto Carattere"/>
    <w:rsid w:val="00E9758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7587"/>
    <w:rPr>
      <w:color w:val="0000FF"/>
      <w:u w:val="single"/>
    </w:rPr>
  </w:style>
  <w:style w:type="character" w:customStyle="1" w:styleId="ff7">
    <w:name w:val="ff7"/>
    <w:basedOn w:val="Carpredefinitoparagrafo1"/>
    <w:rsid w:val="00E97587"/>
  </w:style>
  <w:style w:type="character" w:styleId="Enfasigrassetto">
    <w:name w:val="Strong"/>
    <w:qFormat/>
    <w:rsid w:val="00E97587"/>
    <w:rPr>
      <w:b/>
      <w:bCs/>
    </w:rPr>
  </w:style>
  <w:style w:type="character" w:customStyle="1" w:styleId="apple-converted-space">
    <w:name w:val="apple-converted-space"/>
    <w:basedOn w:val="Carpredefinitoparagrafo1"/>
    <w:rsid w:val="00E97587"/>
  </w:style>
  <w:style w:type="character" w:customStyle="1" w:styleId="Titolo3Carattere">
    <w:name w:val="Titolo 3 Carattere"/>
    <w:rsid w:val="00E97587"/>
    <w:rPr>
      <w:rFonts w:ascii="Times New Roman" w:hAnsi="Times New Roman"/>
      <w:b/>
      <w:bCs/>
      <w:sz w:val="27"/>
      <w:szCs w:val="27"/>
    </w:rPr>
  </w:style>
  <w:style w:type="character" w:customStyle="1" w:styleId="IntestazioneCarattere">
    <w:name w:val="Intestazione Carattere"/>
    <w:rsid w:val="00E97587"/>
    <w:rPr>
      <w:sz w:val="22"/>
      <w:szCs w:val="22"/>
    </w:rPr>
  </w:style>
  <w:style w:type="character" w:customStyle="1" w:styleId="PidipaginaCarattere">
    <w:name w:val="Piè di pagina Carattere"/>
    <w:rsid w:val="00E97587"/>
    <w:rPr>
      <w:sz w:val="22"/>
      <w:szCs w:val="22"/>
    </w:rPr>
  </w:style>
  <w:style w:type="character" w:styleId="Collegamentovisitato">
    <w:name w:val="FollowedHyperlink"/>
    <w:rsid w:val="00E97587"/>
    <w:rPr>
      <w:color w:val="800080"/>
      <w:u w:val="single"/>
    </w:rPr>
  </w:style>
  <w:style w:type="character" w:customStyle="1" w:styleId="RientrocorpodeltestoCarattere">
    <w:name w:val="Rientro corpo del testo Carattere"/>
    <w:rsid w:val="00E97587"/>
    <w:rPr>
      <w:rFonts w:ascii="Times New Roman" w:hAnsi="Times New Roman"/>
      <w:sz w:val="24"/>
      <w:szCs w:val="24"/>
    </w:rPr>
  </w:style>
  <w:style w:type="character" w:customStyle="1" w:styleId="Caratteredinumerazione">
    <w:name w:val="Carattere di numerazione"/>
    <w:rsid w:val="00E97587"/>
  </w:style>
  <w:style w:type="character" w:customStyle="1" w:styleId="ListLabel2">
    <w:name w:val="ListLabel 2"/>
    <w:rsid w:val="00E97587"/>
    <w:rPr>
      <w:rFonts w:cs="Courier New"/>
    </w:rPr>
  </w:style>
  <w:style w:type="character" w:customStyle="1" w:styleId="Punti">
    <w:name w:val="Punti"/>
    <w:rsid w:val="00E97587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1"/>
    <w:rsid w:val="00E975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E97587"/>
    <w:pPr>
      <w:spacing w:after="120"/>
    </w:pPr>
  </w:style>
  <w:style w:type="paragraph" w:styleId="Elenco">
    <w:name w:val="List"/>
    <w:basedOn w:val="Normale"/>
    <w:rsid w:val="00E97587"/>
    <w:pPr>
      <w:ind w:left="283" w:hanging="283"/>
    </w:pPr>
  </w:style>
  <w:style w:type="paragraph" w:customStyle="1" w:styleId="Didascalia3">
    <w:name w:val="Didascalia3"/>
    <w:basedOn w:val="Normale"/>
    <w:rsid w:val="00E97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97587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deltesto1"/>
    <w:rsid w:val="00E975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E975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deltesto1"/>
    <w:rsid w:val="00E975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rsid w:val="00E97587"/>
    <w:rPr>
      <w:b/>
      <w:bCs/>
      <w:sz w:val="20"/>
      <w:szCs w:val="20"/>
    </w:rPr>
  </w:style>
  <w:style w:type="paragraph" w:styleId="Testofumetto">
    <w:name w:val="Balloon Text"/>
    <w:basedOn w:val="Normale"/>
    <w:rsid w:val="00E97587"/>
    <w:rPr>
      <w:rFonts w:ascii="Tahoma" w:hAnsi="Tahoma"/>
      <w:sz w:val="16"/>
      <w:szCs w:val="16"/>
    </w:rPr>
  </w:style>
  <w:style w:type="paragraph" w:styleId="Nessunaspaziatura">
    <w:name w:val="No Spacing"/>
    <w:qFormat/>
    <w:rsid w:val="00E9758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eWeb">
    <w:name w:val="Normal (Web)"/>
    <w:basedOn w:val="Normale"/>
    <w:rsid w:val="00E97587"/>
    <w:pPr>
      <w:spacing w:before="280" w:after="280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rsid w:val="00E975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758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97587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qFormat/>
    <w:rsid w:val="00E97587"/>
    <w:pPr>
      <w:ind w:left="720"/>
    </w:pPr>
    <w:rPr>
      <w:rFonts w:eastAsia="Calibri"/>
    </w:rPr>
  </w:style>
  <w:style w:type="paragraph" w:customStyle="1" w:styleId="Testodelblocco1">
    <w:name w:val="Testo del blocco1"/>
    <w:basedOn w:val="Normale"/>
    <w:rsid w:val="00E97587"/>
    <w:pPr>
      <w:widowControl w:val="0"/>
      <w:tabs>
        <w:tab w:val="left" w:pos="8647"/>
      </w:tabs>
      <w:autoSpaceDE w:val="0"/>
      <w:ind w:left="1418" w:right="1841" w:firstLine="708"/>
      <w:jc w:val="both"/>
    </w:pPr>
    <w:rPr>
      <w:rFonts w:ascii="Verdana" w:hAnsi="Verdana"/>
      <w:sz w:val="20"/>
      <w:szCs w:val="20"/>
    </w:rPr>
  </w:style>
  <w:style w:type="paragraph" w:customStyle="1" w:styleId="Primorientrocorpodeltesto1">
    <w:name w:val="Primo rientro corpo del testo1"/>
    <w:basedOn w:val="Corpodeltesto1"/>
    <w:rsid w:val="00E97587"/>
    <w:pPr>
      <w:ind w:firstLine="210"/>
    </w:pPr>
  </w:style>
  <w:style w:type="paragraph" w:customStyle="1" w:styleId="Primorientrocorpodeltesto21">
    <w:name w:val="Primo rientro corpo del testo 21"/>
    <w:basedOn w:val="Rientrocorpodeltesto"/>
    <w:rsid w:val="00E97587"/>
    <w:pPr>
      <w:spacing w:line="276" w:lineRule="auto"/>
      <w:ind w:firstLine="210"/>
    </w:pPr>
    <w:rPr>
      <w:rFonts w:ascii="Calibri" w:hAnsi="Calibri"/>
      <w:sz w:val="22"/>
      <w:szCs w:val="22"/>
    </w:rPr>
  </w:style>
  <w:style w:type="paragraph" w:customStyle="1" w:styleId="Contenutocornice">
    <w:name w:val="Contenuto cornice"/>
    <w:basedOn w:val="Corpodeltesto1"/>
    <w:rsid w:val="00E97587"/>
  </w:style>
  <w:style w:type="paragraph" w:customStyle="1" w:styleId="Contenutotabella">
    <w:name w:val="Contenuto tabella"/>
    <w:basedOn w:val="Normale"/>
    <w:rsid w:val="00E97587"/>
    <w:pPr>
      <w:suppressLineNumbers/>
    </w:pPr>
  </w:style>
  <w:style w:type="paragraph" w:customStyle="1" w:styleId="Intestazionetabella">
    <w:name w:val="Intestazione tabella"/>
    <w:basedOn w:val="Contenutotabella"/>
    <w:rsid w:val="00E97587"/>
    <w:pPr>
      <w:jc w:val="center"/>
    </w:pPr>
    <w:rPr>
      <w:b/>
      <w:bCs/>
    </w:rPr>
  </w:style>
  <w:style w:type="paragraph" w:customStyle="1" w:styleId="Oggettoconpuntadifreccia">
    <w:name w:val="Oggetto con punta di freccia"/>
    <w:basedOn w:val="Normale"/>
    <w:rsid w:val="00E97587"/>
  </w:style>
  <w:style w:type="paragraph" w:customStyle="1" w:styleId="Oggettoconombra">
    <w:name w:val="Oggetto con ombra"/>
    <w:basedOn w:val="Normale"/>
    <w:rsid w:val="00E97587"/>
  </w:style>
  <w:style w:type="paragraph" w:customStyle="1" w:styleId="Oggettosenzariempimento">
    <w:name w:val="Oggetto senza riempimento"/>
    <w:basedOn w:val="Normale"/>
    <w:rsid w:val="00E97587"/>
  </w:style>
  <w:style w:type="paragraph" w:customStyle="1" w:styleId="Testo">
    <w:name w:val="Testo"/>
    <w:basedOn w:val="Didascalia1"/>
    <w:rsid w:val="00E97587"/>
  </w:style>
  <w:style w:type="paragraph" w:customStyle="1" w:styleId="Corpotestogiustificato">
    <w:name w:val="Corpo testo giustificato"/>
    <w:basedOn w:val="Normale"/>
    <w:rsid w:val="00E97587"/>
  </w:style>
  <w:style w:type="paragraph" w:styleId="Titolo">
    <w:name w:val="Title"/>
    <w:basedOn w:val="Intestazione3"/>
    <w:next w:val="Sottotitolo"/>
    <w:qFormat/>
    <w:rsid w:val="00E97587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3"/>
    <w:next w:val="Corpodeltesto1"/>
    <w:qFormat/>
    <w:rsid w:val="00E97587"/>
    <w:pPr>
      <w:jc w:val="center"/>
    </w:pPr>
    <w:rPr>
      <w:i/>
      <w:iCs/>
    </w:rPr>
  </w:style>
  <w:style w:type="paragraph" w:customStyle="1" w:styleId="Titolo1">
    <w:name w:val="Titolo1"/>
    <w:basedOn w:val="Normale"/>
    <w:rsid w:val="00E97587"/>
    <w:pPr>
      <w:jc w:val="center"/>
    </w:pPr>
  </w:style>
  <w:style w:type="paragraph" w:customStyle="1" w:styleId="Titolo20">
    <w:name w:val="Titolo2"/>
    <w:basedOn w:val="Normale"/>
    <w:rsid w:val="00E97587"/>
    <w:pPr>
      <w:spacing w:before="57" w:after="57"/>
      <w:ind w:right="113"/>
      <w:jc w:val="center"/>
    </w:pPr>
  </w:style>
  <w:style w:type="paragraph" w:customStyle="1" w:styleId="Intestazione1">
    <w:name w:val="Intestazione1"/>
    <w:basedOn w:val="Normale"/>
    <w:rsid w:val="00E97587"/>
    <w:pPr>
      <w:spacing w:before="238" w:after="119"/>
    </w:pPr>
  </w:style>
  <w:style w:type="paragraph" w:customStyle="1" w:styleId="Intestazione2">
    <w:name w:val="Intestazione2"/>
    <w:basedOn w:val="Normale"/>
    <w:rsid w:val="00E97587"/>
    <w:pPr>
      <w:spacing w:before="238" w:after="119"/>
    </w:pPr>
  </w:style>
  <w:style w:type="paragraph" w:customStyle="1" w:styleId="Lineadiquotatura">
    <w:name w:val="Linea di quotatura"/>
    <w:basedOn w:val="Normale"/>
    <w:rsid w:val="00E97587"/>
  </w:style>
  <w:style w:type="paragraph" w:customStyle="1" w:styleId="PredefinitoLTGliederung1">
    <w:name w:val="Predefinito~LT~Gliederung 1"/>
    <w:rsid w:val="00E975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redefinitoLTGliederung2">
    <w:name w:val="Predefinito~LT~Gliederung 2"/>
    <w:basedOn w:val="PredefinitoLTGliederung1"/>
    <w:rsid w:val="00E975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rsid w:val="00E9758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rsid w:val="00E9758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rsid w:val="00E97587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edefinitoLTGliederung6">
    <w:name w:val="Predefinito~LT~Gliederung 6"/>
    <w:basedOn w:val="PredefinitoLTGliederung5"/>
    <w:rsid w:val="00E97587"/>
  </w:style>
  <w:style w:type="paragraph" w:customStyle="1" w:styleId="PredefinitoLTGliederung7">
    <w:name w:val="Predefinito~LT~Gliederung 7"/>
    <w:basedOn w:val="PredefinitoLTGliederung6"/>
    <w:rsid w:val="00E97587"/>
  </w:style>
  <w:style w:type="paragraph" w:customStyle="1" w:styleId="PredefinitoLTGliederung8">
    <w:name w:val="Predefinito~LT~Gliederung 8"/>
    <w:basedOn w:val="PredefinitoLTGliederung7"/>
    <w:rsid w:val="00E97587"/>
  </w:style>
  <w:style w:type="paragraph" w:customStyle="1" w:styleId="PredefinitoLTGliederung9">
    <w:name w:val="Predefinito~LT~Gliederung 9"/>
    <w:basedOn w:val="PredefinitoLTGliederung8"/>
    <w:rsid w:val="00E97587"/>
  </w:style>
  <w:style w:type="paragraph" w:customStyle="1" w:styleId="PredefinitoLTTitel">
    <w:name w:val="Predefinito~LT~Titel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PredefinitoLTUntertitel">
    <w:name w:val="Predefinito~LT~Untertitel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redefinitoLTNotizen">
    <w:name w:val="Predefinito~LT~Notizen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redefinitoLTHintergrundobjekte">
    <w:name w:val="Predefinito~LT~Hintergrundobjekte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Palatino Linotype" w:eastAsia="Palatino Linotype" w:hAnsi="Palatino Linotype" w:cs="Palatino Linotype"/>
      <w:color w:val="000000"/>
      <w:sz w:val="36"/>
      <w:szCs w:val="36"/>
      <w:lang w:eastAsia="hi-IN" w:bidi="hi-IN"/>
    </w:rPr>
  </w:style>
  <w:style w:type="paragraph" w:customStyle="1" w:styleId="PredefinitoLTHintergrund">
    <w:name w:val="Predefinito~LT~Hintergrund"/>
    <w:rsid w:val="00E97587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E97587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E97587"/>
  </w:style>
  <w:style w:type="paragraph" w:customStyle="1" w:styleId="blue2">
    <w:name w:val="blue2"/>
    <w:basedOn w:val="default"/>
    <w:rsid w:val="00E97587"/>
  </w:style>
  <w:style w:type="paragraph" w:customStyle="1" w:styleId="blue3">
    <w:name w:val="blue3"/>
    <w:basedOn w:val="default"/>
    <w:rsid w:val="00E97587"/>
  </w:style>
  <w:style w:type="paragraph" w:customStyle="1" w:styleId="bw1">
    <w:name w:val="bw1"/>
    <w:basedOn w:val="default"/>
    <w:rsid w:val="00E97587"/>
  </w:style>
  <w:style w:type="paragraph" w:customStyle="1" w:styleId="bw2">
    <w:name w:val="bw2"/>
    <w:basedOn w:val="default"/>
    <w:rsid w:val="00E97587"/>
  </w:style>
  <w:style w:type="paragraph" w:customStyle="1" w:styleId="bw3">
    <w:name w:val="bw3"/>
    <w:basedOn w:val="default"/>
    <w:rsid w:val="00E97587"/>
  </w:style>
  <w:style w:type="paragraph" w:customStyle="1" w:styleId="orange1">
    <w:name w:val="orange1"/>
    <w:basedOn w:val="default"/>
    <w:rsid w:val="00E97587"/>
  </w:style>
  <w:style w:type="paragraph" w:customStyle="1" w:styleId="orange2">
    <w:name w:val="orange2"/>
    <w:basedOn w:val="default"/>
    <w:rsid w:val="00E97587"/>
  </w:style>
  <w:style w:type="paragraph" w:customStyle="1" w:styleId="orange3">
    <w:name w:val="orange3"/>
    <w:basedOn w:val="default"/>
    <w:rsid w:val="00E97587"/>
  </w:style>
  <w:style w:type="paragraph" w:customStyle="1" w:styleId="turquise1">
    <w:name w:val="turquise1"/>
    <w:basedOn w:val="default"/>
    <w:rsid w:val="00E97587"/>
  </w:style>
  <w:style w:type="paragraph" w:customStyle="1" w:styleId="turquise2">
    <w:name w:val="turquise2"/>
    <w:basedOn w:val="default"/>
    <w:rsid w:val="00E97587"/>
  </w:style>
  <w:style w:type="paragraph" w:customStyle="1" w:styleId="turquise3">
    <w:name w:val="turquise3"/>
    <w:basedOn w:val="default"/>
    <w:rsid w:val="00E97587"/>
  </w:style>
  <w:style w:type="paragraph" w:customStyle="1" w:styleId="gray1">
    <w:name w:val="gray1"/>
    <w:basedOn w:val="default"/>
    <w:rsid w:val="00E97587"/>
  </w:style>
  <w:style w:type="paragraph" w:customStyle="1" w:styleId="gray2">
    <w:name w:val="gray2"/>
    <w:basedOn w:val="default"/>
    <w:rsid w:val="00E97587"/>
  </w:style>
  <w:style w:type="paragraph" w:customStyle="1" w:styleId="gray3">
    <w:name w:val="gray3"/>
    <w:basedOn w:val="default"/>
    <w:rsid w:val="00E97587"/>
  </w:style>
  <w:style w:type="paragraph" w:customStyle="1" w:styleId="sun1">
    <w:name w:val="sun1"/>
    <w:basedOn w:val="default"/>
    <w:rsid w:val="00E97587"/>
  </w:style>
  <w:style w:type="paragraph" w:customStyle="1" w:styleId="sun2">
    <w:name w:val="sun2"/>
    <w:basedOn w:val="default"/>
    <w:rsid w:val="00E97587"/>
  </w:style>
  <w:style w:type="paragraph" w:customStyle="1" w:styleId="sun3">
    <w:name w:val="sun3"/>
    <w:basedOn w:val="default"/>
    <w:rsid w:val="00E97587"/>
  </w:style>
  <w:style w:type="paragraph" w:customStyle="1" w:styleId="earth1">
    <w:name w:val="earth1"/>
    <w:basedOn w:val="default"/>
    <w:rsid w:val="00E97587"/>
  </w:style>
  <w:style w:type="paragraph" w:customStyle="1" w:styleId="earth2">
    <w:name w:val="earth2"/>
    <w:basedOn w:val="default"/>
    <w:rsid w:val="00E97587"/>
  </w:style>
  <w:style w:type="paragraph" w:customStyle="1" w:styleId="earth3">
    <w:name w:val="earth3"/>
    <w:basedOn w:val="default"/>
    <w:rsid w:val="00E97587"/>
  </w:style>
  <w:style w:type="paragraph" w:customStyle="1" w:styleId="green1">
    <w:name w:val="green1"/>
    <w:basedOn w:val="default"/>
    <w:rsid w:val="00E97587"/>
  </w:style>
  <w:style w:type="paragraph" w:customStyle="1" w:styleId="green2">
    <w:name w:val="green2"/>
    <w:basedOn w:val="default"/>
    <w:rsid w:val="00E97587"/>
  </w:style>
  <w:style w:type="paragraph" w:customStyle="1" w:styleId="green3">
    <w:name w:val="green3"/>
    <w:basedOn w:val="default"/>
    <w:rsid w:val="00E97587"/>
  </w:style>
  <w:style w:type="paragraph" w:customStyle="1" w:styleId="seetang1">
    <w:name w:val="seetang1"/>
    <w:basedOn w:val="default"/>
    <w:rsid w:val="00E97587"/>
  </w:style>
  <w:style w:type="paragraph" w:customStyle="1" w:styleId="seetang2">
    <w:name w:val="seetang2"/>
    <w:basedOn w:val="default"/>
    <w:rsid w:val="00E97587"/>
  </w:style>
  <w:style w:type="paragraph" w:customStyle="1" w:styleId="seetang3">
    <w:name w:val="seetang3"/>
    <w:basedOn w:val="default"/>
    <w:rsid w:val="00E97587"/>
  </w:style>
  <w:style w:type="paragraph" w:customStyle="1" w:styleId="lightblue1">
    <w:name w:val="lightblue1"/>
    <w:basedOn w:val="default"/>
    <w:rsid w:val="00E97587"/>
  </w:style>
  <w:style w:type="paragraph" w:customStyle="1" w:styleId="lightblue2">
    <w:name w:val="lightblue2"/>
    <w:basedOn w:val="default"/>
    <w:rsid w:val="00E97587"/>
  </w:style>
  <w:style w:type="paragraph" w:customStyle="1" w:styleId="lightblue3">
    <w:name w:val="lightblue3"/>
    <w:basedOn w:val="default"/>
    <w:rsid w:val="00E97587"/>
  </w:style>
  <w:style w:type="paragraph" w:customStyle="1" w:styleId="yellow1">
    <w:name w:val="yellow1"/>
    <w:basedOn w:val="default"/>
    <w:rsid w:val="00E97587"/>
  </w:style>
  <w:style w:type="paragraph" w:customStyle="1" w:styleId="yellow2">
    <w:name w:val="yellow2"/>
    <w:basedOn w:val="default"/>
    <w:rsid w:val="00E97587"/>
  </w:style>
  <w:style w:type="paragraph" w:customStyle="1" w:styleId="yellow3">
    <w:name w:val="yellow3"/>
    <w:basedOn w:val="default"/>
    <w:rsid w:val="00E97587"/>
  </w:style>
  <w:style w:type="paragraph" w:customStyle="1" w:styleId="WW-Titolo">
    <w:name w:val="WW-Titolo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Oggettidisfondo">
    <w:name w:val="Oggetti di sfondo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Palatino Linotype" w:eastAsia="Palatino Linotype" w:hAnsi="Palatino Linotype" w:cs="Palatino Linotype"/>
      <w:color w:val="000000"/>
      <w:sz w:val="36"/>
      <w:szCs w:val="36"/>
      <w:lang w:eastAsia="hi-IN" w:bidi="hi-IN"/>
    </w:rPr>
  </w:style>
  <w:style w:type="paragraph" w:customStyle="1" w:styleId="Sfondo">
    <w:name w:val="Sfondo"/>
    <w:rsid w:val="00E97587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e">
    <w:name w:val="Note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ruttura1">
    <w:name w:val="Struttura 1"/>
    <w:rsid w:val="00E9758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Struttura2">
    <w:name w:val="Struttura 2"/>
    <w:basedOn w:val="Struttura1"/>
    <w:rsid w:val="00E9758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Struttura3">
    <w:name w:val="Struttura 3"/>
    <w:basedOn w:val="Struttura2"/>
    <w:rsid w:val="00E9758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Struttura4">
    <w:name w:val="Struttura 4"/>
    <w:basedOn w:val="Struttura3"/>
    <w:rsid w:val="00E97587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Struttura5">
    <w:name w:val="Struttura 5"/>
    <w:basedOn w:val="Struttura4"/>
    <w:rsid w:val="00E97587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Struttura6">
    <w:name w:val="Struttura 6"/>
    <w:basedOn w:val="Struttura5"/>
    <w:rsid w:val="00E97587"/>
  </w:style>
  <w:style w:type="paragraph" w:customStyle="1" w:styleId="Struttura7">
    <w:name w:val="Struttura 7"/>
    <w:basedOn w:val="Struttura6"/>
    <w:rsid w:val="00E97587"/>
  </w:style>
  <w:style w:type="paragraph" w:customStyle="1" w:styleId="Struttura8">
    <w:name w:val="Struttura 8"/>
    <w:basedOn w:val="Struttura7"/>
    <w:rsid w:val="00E97587"/>
  </w:style>
  <w:style w:type="paragraph" w:customStyle="1" w:styleId="Struttura9">
    <w:name w:val="Struttura 9"/>
    <w:basedOn w:val="Struttura8"/>
    <w:rsid w:val="00E97587"/>
  </w:style>
  <w:style w:type="paragraph" w:customStyle="1" w:styleId="WW-Titolo1">
    <w:name w:val="WW-Titolo1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">
    <w:name w:val="WW-Titolo12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">
    <w:name w:val="WW-Titolo123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">
    <w:name w:val="WW-Titolo1234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">
    <w:name w:val="WW-Titolo12345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">
    <w:name w:val="WW-Titolo123456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">
    <w:name w:val="WW-Titolo1234567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">
    <w:name w:val="WW-Titolo12345678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">
    <w:name w:val="WW-Titolo123456789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">
    <w:name w:val="WW-Titolo12345678910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">
    <w:name w:val="WW-Titolo1234567891011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">
    <w:name w:val="WW-Titolo123456789101112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">
    <w:name w:val="WW-Titolo12345678910111213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">
    <w:name w:val="WW-Titolo1234567891011121314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">
    <w:name w:val="WW-Titolo123456789101112131415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">
    <w:name w:val="WW-Titolo12345678910111213141516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">
    <w:name w:val="WW-Titolo1234567891011121314151617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">
    <w:name w:val="WW-Titolo123456789101112131415161718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">
    <w:name w:val="WW-Titolo12345678910111213141516171819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">
    <w:name w:val="WW-Titolo1234567891011121314151617181920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">
    <w:name w:val="WW-Titolo123456789101112131415161718192021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">
    <w:name w:val="WW-Titolo12345678910111213141516171819202122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">
    <w:name w:val="WW-Titolo1234567891011121314151617181920212223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">
    <w:name w:val="WW-Titolo123456789101112131415161718192021222324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">
    <w:name w:val="WW-Titolo12345678910111213141516171819202122232425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">
    <w:name w:val="WW-Titolo1234567891011121314151617181920212223242526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">
    <w:name w:val="WW-Titolo123456789101112131415161718192021222324252627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">
    <w:name w:val="WW-Titolo12345678910111213141516171819202122232425262728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">
    <w:name w:val="WW-Titolo1234567891011121314151617181920212223242526272829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">
    <w:name w:val="WW-Titolo123456789101112131415161718192021222324252627282930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">
    <w:name w:val="WW-Titolo12345678910111213141516171819202122232425262728293031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">
    <w:name w:val="WW-Titolo1234567891011121314151617181920212223242526272829303132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">
    <w:name w:val="WW-Titolo123456789101112131415161718192021222324252627282930313233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">
    <w:name w:val="WW-Titolo12345678910111213141516171819202122232425262728293031323334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">
    <w:name w:val="WW-Titolo1234567891011121314151617181920212223242526272829303132333435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">
    <w:name w:val="WW-Titolo123456789101112131415161718192021222324252627282930313233343536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37">
    <w:name w:val="WW-Titolo12345678910111213141516171819202122232425262728293031323334353637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3738">
    <w:name w:val="WW-Titolo1234567891011121314151617181920212223242526272829303132333435363738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373839">
    <w:name w:val="WW-Titolo123456789101112131415161718192021222324252627282930313233343536373839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37383940">
    <w:name w:val="WW-Titolo12345678910111213141516171819202122232425262728293031323334353637383940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3738394041">
    <w:name w:val="WW-Titolo1234567891011121314151617181920212223242526272829303132333435363738394041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373839404142">
    <w:name w:val="WW-Titolo123456789101112131415161718192021222324252627282930313233343536373839404142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37383940414243">
    <w:name w:val="WW-Titolo12345678910111213141516171819202122232425262728293031323334353637383940414243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WW-Titolo1234567891011121314151617181920212223242526272829303132333435363738394041424344">
    <w:name w:val="WW-Titolo1234567891011121314151617181920212223242526272829303132333435363738394041424344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FFCC"/>
      <w:sz w:val="88"/>
      <w:szCs w:val="88"/>
      <w:lang w:eastAsia="hi-IN" w:bidi="hi-IN"/>
    </w:rPr>
  </w:style>
  <w:style w:type="paragraph" w:customStyle="1" w:styleId="Didascalia4">
    <w:name w:val="Didascalia4"/>
    <w:basedOn w:val="Normale"/>
    <w:rsid w:val="00E97587"/>
    <w:pPr>
      <w:spacing w:line="100" w:lineRule="atLeast"/>
    </w:pPr>
    <w:rPr>
      <w:b/>
      <w:bCs/>
      <w:color w:val="93A299"/>
      <w:sz w:val="18"/>
      <w:szCs w:val="18"/>
    </w:rPr>
  </w:style>
  <w:style w:type="paragraph" w:customStyle="1" w:styleId="Paragrafoelenco1">
    <w:name w:val="Paragrafo elenco1"/>
    <w:basedOn w:val="Normale"/>
    <w:rsid w:val="00E97587"/>
    <w:pPr>
      <w:ind w:left="720"/>
    </w:pPr>
  </w:style>
  <w:style w:type="paragraph" w:customStyle="1" w:styleId="Default0">
    <w:name w:val="Default"/>
    <w:rsid w:val="00E97587"/>
    <w:pPr>
      <w:suppressAutoHyphens/>
      <w:spacing w:line="100" w:lineRule="atLeast"/>
    </w:pPr>
    <w:rPr>
      <w:rFonts w:eastAsia="SimSun"/>
      <w:color w:val="000000"/>
      <w:sz w:val="24"/>
      <w:szCs w:val="24"/>
      <w:lang w:eastAsia="hi-IN" w:bidi="hi-IN"/>
    </w:rPr>
  </w:style>
  <w:style w:type="paragraph" w:customStyle="1" w:styleId="WW-Titolo123456789101112131415161718192021222324252627282930313233343536373839404142434445">
    <w:name w:val="WW-Titolo123456789101112131415161718192021222324252627282930313233343536373839404142434445"/>
    <w:rsid w:val="00E97587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1LTGliederung1">
    <w:name w:val="Predefinito 1~LT~Gliederung 1"/>
    <w:rsid w:val="00E97587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1LTGliederung2">
    <w:name w:val="Predefinito 1~LT~Gliederung 2"/>
    <w:basedOn w:val="Predefinito1LTGliederung1"/>
    <w:rsid w:val="00E97587"/>
    <w:pPr>
      <w:spacing w:after="227"/>
    </w:pPr>
    <w:rPr>
      <w:sz w:val="48"/>
      <w:szCs w:val="48"/>
    </w:rPr>
  </w:style>
  <w:style w:type="paragraph" w:customStyle="1" w:styleId="Predefinito1LTGliederung3">
    <w:name w:val="Predefinito 1~LT~Gliederung 3"/>
    <w:basedOn w:val="Predefinito1LTGliederung2"/>
    <w:rsid w:val="00E97587"/>
    <w:pPr>
      <w:spacing w:after="170"/>
    </w:pPr>
    <w:rPr>
      <w:sz w:val="40"/>
      <w:szCs w:val="40"/>
    </w:rPr>
  </w:style>
  <w:style w:type="paragraph" w:customStyle="1" w:styleId="Predefinito1LTGliederung4">
    <w:name w:val="Predefinito 1~LT~Gliederung 4"/>
    <w:basedOn w:val="Predefinito1LTGliederung3"/>
    <w:rsid w:val="00E97587"/>
    <w:pPr>
      <w:spacing w:after="113"/>
    </w:pPr>
  </w:style>
  <w:style w:type="paragraph" w:customStyle="1" w:styleId="Predefinito1LTGliederung5">
    <w:name w:val="Predefinito 1~LT~Gliederung 5"/>
    <w:basedOn w:val="Predefinito1LTGliederung4"/>
    <w:rsid w:val="00E97587"/>
    <w:pPr>
      <w:spacing w:after="57"/>
    </w:pPr>
  </w:style>
  <w:style w:type="paragraph" w:customStyle="1" w:styleId="Predefinito1LTGliederung6">
    <w:name w:val="Predefinito 1~LT~Gliederung 6"/>
    <w:basedOn w:val="Predefinito1LTGliederung5"/>
    <w:rsid w:val="00E97587"/>
  </w:style>
  <w:style w:type="paragraph" w:customStyle="1" w:styleId="Predefinito1LTGliederung7">
    <w:name w:val="Predefinito 1~LT~Gliederung 7"/>
    <w:basedOn w:val="Predefinito1LTGliederung6"/>
    <w:rsid w:val="00E97587"/>
  </w:style>
  <w:style w:type="paragraph" w:customStyle="1" w:styleId="Predefinito1LTGliederung8">
    <w:name w:val="Predefinito 1~LT~Gliederung 8"/>
    <w:basedOn w:val="Predefinito1LTGliederung7"/>
    <w:rsid w:val="00E97587"/>
  </w:style>
  <w:style w:type="paragraph" w:customStyle="1" w:styleId="Predefinito1LTGliederung9">
    <w:name w:val="Predefinito 1~LT~Gliederung 9"/>
    <w:basedOn w:val="Predefinito1LTGliederung8"/>
    <w:rsid w:val="00E97587"/>
  </w:style>
  <w:style w:type="paragraph" w:customStyle="1" w:styleId="Predefinito1LTTitel">
    <w:name w:val="Predefinito 1~LT~Titel"/>
    <w:rsid w:val="00E97587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1LTUntertitel">
    <w:name w:val="Predefinito 1~LT~Untertitel"/>
    <w:rsid w:val="00E97587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1LTNotizen">
    <w:name w:val="Predefinito 1~LT~Notizen"/>
    <w:rsid w:val="00E97587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1LTHintergrundobjekte">
    <w:name w:val="Predefinito 1~LT~Hintergrundobjekte"/>
    <w:rsid w:val="00E97587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redefinito1LTHintergrund">
    <w:name w:val="Predefinito 1~LT~Hintergrund"/>
    <w:rsid w:val="00E97587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WW-Titolo12345678910111213141516171819202122232425262728293031323334353637383940414243444546">
    <w:name w:val="WW-Titolo12345678910111213141516171819202122232425262728293031323334353637383940414243444546"/>
    <w:rsid w:val="00E97587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WW-Titolo1234567891011121314151617181920212223242526272829303132333435363738394041424344454647">
    <w:name w:val="WW-Titolo1234567891011121314151617181920212223242526272829303132333435363738394041424344454647"/>
    <w:rsid w:val="00E97587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WW-Titolo123456789101112131415161718192021222324252627282930313233343536373839404142434445464748">
    <w:name w:val="WW-Titolo123456789101112131415161718192021222324252627282930313233343536373839404142434445464748"/>
    <w:rsid w:val="00E97587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WW-Titolo12345678910111213141516171819202122232425262728293031323334353637383940414243444546474849">
    <w:name w:val="WW-Titolo12345678910111213141516171819202122232425262728293031323334353637383940414243444546474849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WW-Titolo1234567891011121314151617181920212223242526272829303132333435363738394041424344454647484950">
    <w:name w:val="WW-Titolo1234567891011121314151617181920212223242526272829303132333435363738394041424344454647484950"/>
    <w:rsid w:val="00E975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WW-Titolo123456789101112131415161718192021222324252627282930313233343536373839404142434445464748495051">
    <w:name w:val="WW-Titolo123456789101112131415161718192021222324252627282930313233343536373839404142434445464748495051"/>
    <w:rsid w:val="00E9758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table" w:customStyle="1" w:styleId="Calendario1">
    <w:name w:val="Calendario 1"/>
    <w:basedOn w:val="Tabellanormale"/>
    <w:uiPriority w:val="99"/>
    <w:qFormat/>
    <w:rsid w:val="0058549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59"/>
    <w:rsid w:val="0055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CA489B"/>
    <w:pPr>
      <w:numPr>
        <w:numId w:val="2"/>
      </w:numPr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1A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1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1AF9"/>
    <w:rPr>
      <w:rFonts w:ascii="Calibri" w:hAnsi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AF9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ia\Downloads\modello%20verbale%20collegio%20dei%20docenti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6893FCF8264656ADAF0805CBEB73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44203-B47A-445B-ADB0-FC123A049A50}"/>
      </w:docPartPr>
      <w:docPartBody>
        <w:p w:rsidR="0001504C" w:rsidRDefault="005C5637" w:rsidP="005C5637">
          <w:pPr>
            <w:pStyle w:val="BC6893FCF8264656ADAF0805CBEB73BE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C5637"/>
    <w:rsid w:val="0001504C"/>
    <w:rsid w:val="00017492"/>
    <w:rsid w:val="000349CB"/>
    <w:rsid w:val="00073E7E"/>
    <w:rsid w:val="00076931"/>
    <w:rsid w:val="000A6FF5"/>
    <w:rsid w:val="000B4462"/>
    <w:rsid w:val="000E0C29"/>
    <w:rsid w:val="000E5A22"/>
    <w:rsid w:val="000F3767"/>
    <w:rsid w:val="000F6521"/>
    <w:rsid w:val="00103348"/>
    <w:rsid w:val="001078C0"/>
    <w:rsid w:val="001114FB"/>
    <w:rsid w:val="00112C2F"/>
    <w:rsid w:val="00112EEE"/>
    <w:rsid w:val="00113FA9"/>
    <w:rsid w:val="001250B3"/>
    <w:rsid w:val="00141994"/>
    <w:rsid w:val="00147F9E"/>
    <w:rsid w:val="00151529"/>
    <w:rsid w:val="00152D79"/>
    <w:rsid w:val="00155573"/>
    <w:rsid w:val="00160F51"/>
    <w:rsid w:val="00166073"/>
    <w:rsid w:val="001663E4"/>
    <w:rsid w:val="00167F5C"/>
    <w:rsid w:val="00172B75"/>
    <w:rsid w:val="001731FC"/>
    <w:rsid w:val="00175EC8"/>
    <w:rsid w:val="00183274"/>
    <w:rsid w:val="00183345"/>
    <w:rsid w:val="0019287A"/>
    <w:rsid w:val="001955A8"/>
    <w:rsid w:val="001B0A0A"/>
    <w:rsid w:val="001C2424"/>
    <w:rsid w:val="001E2BA7"/>
    <w:rsid w:val="00200DB7"/>
    <w:rsid w:val="002067B7"/>
    <w:rsid w:val="002209E2"/>
    <w:rsid w:val="00224A46"/>
    <w:rsid w:val="00230DD9"/>
    <w:rsid w:val="002371A9"/>
    <w:rsid w:val="00245C55"/>
    <w:rsid w:val="00253417"/>
    <w:rsid w:val="00260F1C"/>
    <w:rsid w:val="0027143B"/>
    <w:rsid w:val="00284492"/>
    <w:rsid w:val="00286308"/>
    <w:rsid w:val="00286C37"/>
    <w:rsid w:val="0029006A"/>
    <w:rsid w:val="002A693A"/>
    <w:rsid w:val="002A76C2"/>
    <w:rsid w:val="002B02C9"/>
    <w:rsid w:val="002B1018"/>
    <w:rsid w:val="002C0E11"/>
    <w:rsid w:val="002E062C"/>
    <w:rsid w:val="002E1F1D"/>
    <w:rsid w:val="002F5DAB"/>
    <w:rsid w:val="003104FE"/>
    <w:rsid w:val="003516B7"/>
    <w:rsid w:val="00351D6D"/>
    <w:rsid w:val="0036069C"/>
    <w:rsid w:val="00361345"/>
    <w:rsid w:val="003A66D1"/>
    <w:rsid w:val="003B264A"/>
    <w:rsid w:val="003B3FFE"/>
    <w:rsid w:val="003C0DCE"/>
    <w:rsid w:val="003C0EF7"/>
    <w:rsid w:val="003C40EB"/>
    <w:rsid w:val="003C43D4"/>
    <w:rsid w:val="003E229F"/>
    <w:rsid w:val="004252AB"/>
    <w:rsid w:val="004272AB"/>
    <w:rsid w:val="004350F1"/>
    <w:rsid w:val="0048146B"/>
    <w:rsid w:val="00485E7A"/>
    <w:rsid w:val="004A7B3A"/>
    <w:rsid w:val="004B6CF0"/>
    <w:rsid w:val="004C039B"/>
    <w:rsid w:val="004C2FA7"/>
    <w:rsid w:val="004C6911"/>
    <w:rsid w:val="004C6983"/>
    <w:rsid w:val="004D5FF7"/>
    <w:rsid w:val="004E02F0"/>
    <w:rsid w:val="004E3CD8"/>
    <w:rsid w:val="004F7D34"/>
    <w:rsid w:val="00500275"/>
    <w:rsid w:val="00504A5A"/>
    <w:rsid w:val="00507453"/>
    <w:rsid w:val="00513C69"/>
    <w:rsid w:val="0053334A"/>
    <w:rsid w:val="00542199"/>
    <w:rsid w:val="00544F7E"/>
    <w:rsid w:val="00547535"/>
    <w:rsid w:val="00565D9B"/>
    <w:rsid w:val="005665D0"/>
    <w:rsid w:val="00570D19"/>
    <w:rsid w:val="00572455"/>
    <w:rsid w:val="0057413D"/>
    <w:rsid w:val="0058015B"/>
    <w:rsid w:val="005A65FA"/>
    <w:rsid w:val="005B37A2"/>
    <w:rsid w:val="005C23AC"/>
    <w:rsid w:val="005C5637"/>
    <w:rsid w:val="005F0732"/>
    <w:rsid w:val="005F3183"/>
    <w:rsid w:val="00621908"/>
    <w:rsid w:val="006336AA"/>
    <w:rsid w:val="0063408C"/>
    <w:rsid w:val="00634630"/>
    <w:rsid w:val="00640999"/>
    <w:rsid w:val="006428B6"/>
    <w:rsid w:val="006444CF"/>
    <w:rsid w:val="00653D35"/>
    <w:rsid w:val="006553FC"/>
    <w:rsid w:val="00657699"/>
    <w:rsid w:val="0066713E"/>
    <w:rsid w:val="00667592"/>
    <w:rsid w:val="00667B12"/>
    <w:rsid w:val="00672E10"/>
    <w:rsid w:val="00686D7B"/>
    <w:rsid w:val="00691985"/>
    <w:rsid w:val="006A03A2"/>
    <w:rsid w:val="006B2329"/>
    <w:rsid w:val="006C04D8"/>
    <w:rsid w:val="006D19FA"/>
    <w:rsid w:val="007001EF"/>
    <w:rsid w:val="007068B7"/>
    <w:rsid w:val="00721966"/>
    <w:rsid w:val="00721BF6"/>
    <w:rsid w:val="0072630B"/>
    <w:rsid w:val="00726B50"/>
    <w:rsid w:val="00761620"/>
    <w:rsid w:val="00765368"/>
    <w:rsid w:val="0076652B"/>
    <w:rsid w:val="0077273C"/>
    <w:rsid w:val="00773905"/>
    <w:rsid w:val="007740EE"/>
    <w:rsid w:val="00776293"/>
    <w:rsid w:val="00776A12"/>
    <w:rsid w:val="00791BBC"/>
    <w:rsid w:val="007A7197"/>
    <w:rsid w:val="007B2E7D"/>
    <w:rsid w:val="007C1F2E"/>
    <w:rsid w:val="007C3383"/>
    <w:rsid w:val="007D7122"/>
    <w:rsid w:val="007E2C0E"/>
    <w:rsid w:val="007E593C"/>
    <w:rsid w:val="007E797C"/>
    <w:rsid w:val="007F70B3"/>
    <w:rsid w:val="008145A2"/>
    <w:rsid w:val="00827556"/>
    <w:rsid w:val="00842DD8"/>
    <w:rsid w:val="00857C1C"/>
    <w:rsid w:val="00884676"/>
    <w:rsid w:val="0089197F"/>
    <w:rsid w:val="008B71A6"/>
    <w:rsid w:val="008C1FE1"/>
    <w:rsid w:val="008D3FC1"/>
    <w:rsid w:val="008F19DF"/>
    <w:rsid w:val="008F1E5C"/>
    <w:rsid w:val="008F1E72"/>
    <w:rsid w:val="008F3193"/>
    <w:rsid w:val="008F343C"/>
    <w:rsid w:val="00944E01"/>
    <w:rsid w:val="0096063E"/>
    <w:rsid w:val="009629DC"/>
    <w:rsid w:val="00962C30"/>
    <w:rsid w:val="0096484D"/>
    <w:rsid w:val="00967042"/>
    <w:rsid w:val="009767A5"/>
    <w:rsid w:val="00977293"/>
    <w:rsid w:val="00982E0A"/>
    <w:rsid w:val="00985236"/>
    <w:rsid w:val="0099169C"/>
    <w:rsid w:val="009A5C55"/>
    <w:rsid w:val="009B2689"/>
    <w:rsid w:val="009B5736"/>
    <w:rsid w:val="009B7DF7"/>
    <w:rsid w:val="009D1E6C"/>
    <w:rsid w:val="009D421A"/>
    <w:rsid w:val="009F130C"/>
    <w:rsid w:val="009F4D1C"/>
    <w:rsid w:val="00A07BC6"/>
    <w:rsid w:val="00A07C6E"/>
    <w:rsid w:val="00A12AA0"/>
    <w:rsid w:val="00A13716"/>
    <w:rsid w:val="00A14DF6"/>
    <w:rsid w:val="00A233C7"/>
    <w:rsid w:val="00A36253"/>
    <w:rsid w:val="00A56565"/>
    <w:rsid w:val="00A9535D"/>
    <w:rsid w:val="00AA378F"/>
    <w:rsid w:val="00AA560B"/>
    <w:rsid w:val="00AA65E5"/>
    <w:rsid w:val="00AC0C6D"/>
    <w:rsid w:val="00AC148E"/>
    <w:rsid w:val="00AD1AF3"/>
    <w:rsid w:val="00AE3175"/>
    <w:rsid w:val="00AE64BA"/>
    <w:rsid w:val="00B0297B"/>
    <w:rsid w:val="00B148EE"/>
    <w:rsid w:val="00B176E7"/>
    <w:rsid w:val="00B27CCE"/>
    <w:rsid w:val="00B51A82"/>
    <w:rsid w:val="00B5504E"/>
    <w:rsid w:val="00B630FA"/>
    <w:rsid w:val="00B662D3"/>
    <w:rsid w:val="00B74885"/>
    <w:rsid w:val="00B80866"/>
    <w:rsid w:val="00B833DD"/>
    <w:rsid w:val="00B844F1"/>
    <w:rsid w:val="00BB5F93"/>
    <w:rsid w:val="00BC1252"/>
    <w:rsid w:val="00BE4439"/>
    <w:rsid w:val="00BE5D97"/>
    <w:rsid w:val="00C02F74"/>
    <w:rsid w:val="00C16200"/>
    <w:rsid w:val="00C323EA"/>
    <w:rsid w:val="00C3534E"/>
    <w:rsid w:val="00C4341E"/>
    <w:rsid w:val="00C4531C"/>
    <w:rsid w:val="00C61A47"/>
    <w:rsid w:val="00C61F39"/>
    <w:rsid w:val="00C66957"/>
    <w:rsid w:val="00C85011"/>
    <w:rsid w:val="00C86E42"/>
    <w:rsid w:val="00C91AE5"/>
    <w:rsid w:val="00CA2FFC"/>
    <w:rsid w:val="00CA5552"/>
    <w:rsid w:val="00CB184D"/>
    <w:rsid w:val="00CB3993"/>
    <w:rsid w:val="00CC4C9A"/>
    <w:rsid w:val="00CC7BB0"/>
    <w:rsid w:val="00CD664D"/>
    <w:rsid w:val="00CD6BF4"/>
    <w:rsid w:val="00CE1A9A"/>
    <w:rsid w:val="00CF4FFD"/>
    <w:rsid w:val="00D053A7"/>
    <w:rsid w:val="00D0592F"/>
    <w:rsid w:val="00D10DF9"/>
    <w:rsid w:val="00D23C0F"/>
    <w:rsid w:val="00D23EE1"/>
    <w:rsid w:val="00D25853"/>
    <w:rsid w:val="00D35106"/>
    <w:rsid w:val="00D42968"/>
    <w:rsid w:val="00D445A4"/>
    <w:rsid w:val="00D742DC"/>
    <w:rsid w:val="00D879B0"/>
    <w:rsid w:val="00D9520B"/>
    <w:rsid w:val="00DB31ED"/>
    <w:rsid w:val="00DD0BB9"/>
    <w:rsid w:val="00DD4909"/>
    <w:rsid w:val="00DE49F2"/>
    <w:rsid w:val="00E01202"/>
    <w:rsid w:val="00E03A92"/>
    <w:rsid w:val="00E3388F"/>
    <w:rsid w:val="00E3760A"/>
    <w:rsid w:val="00E37FFB"/>
    <w:rsid w:val="00E4240D"/>
    <w:rsid w:val="00E76780"/>
    <w:rsid w:val="00E82B72"/>
    <w:rsid w:val="00E93237"/>
    <w:rsid w:val="00E94709"/>
    <w:rsid w:val="00E951FF"/>
    <w:rsid w:val="00EB74BB"/>
    <w:rsid w:val="00ED1E18"/>
    <w:rsid w:val="00ED49B5"/>
    <w:rsid w:val="00ED6EC3"/>
    <w:rsid w:val="00ED79F4"/>
    <w:rsid w:val="00F06146"/>
    <w:rsid w:val="00F30E82"/>
    <w:rsid w:val="00F329AB"/>
    <w:rsid w:val="00F46542"/>
    <w:rsid w:val="00F47E3E"/>
    <w:rsid w:val="00F547EB"/>
    <w:rsid w:val="00F54AC2"/>
    <w:rsid w:val="00F54F83"/>
    <w:rsid w:val="00F5731B"/>
    <w:rsid w:val="00F57685"/>
    <w:rsid w:val="00F70D6F"/>
    <w:rsid w:val="00F72737"/>
    <w:rsid w:val="00F8359C"/>
    <w:rsid w:val="00F8535A"/>
    <w:rsid w:val="00FB14AB"/>
    <w:rsid w:val="00FC0A21"/>
    <w:rsid w:val="00FC27FB"/>
    <w:rsid w:val="00FD0600"/>
    <w:rsid w:val="00FD5891"/>
    <w:rsid w:val="00FF0CF0"/>
    <w:rsid w:val="00FF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6893FCF8264656ADAF0805CBEB73BE">
    <w:name w:val="BC6893FCF8264656ADAF0805CBEB73BE"/>
    <w:rsid w:val="005C5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1720-31B1-4CEB-8EEE-1C8303F4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verbale collegio dei docenti (3).dotx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Microsoft</Company>
  <LinksUpToDate>false</LinksUpToDate>
  <CharactersWithSpaces>1016</CharactersWithSpaces>
  <SharedDoc>false</SharedDoc>
  <HLinks>
    <vt:vector size="12" baseType="variant"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mailto:vvic82200d@istruzione.it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mailto:vvic82200d@istruzione.it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Romania Bozzolo</dc:creator>
  <cp:lastModifiedBy>utente</cp:lastModifiedBy>
  <cp:revision>4</cp:revision>
  <cp:lastPrinted>2017-03-22T07:10:00Z</cp:lastPrinted>
  <dcterms:created xsi:type="dcterms:W3CDTF">2018-11-12T08:50:00Z</dcterms:created>
  <dcterms:modified xsi:type="dcterms:W3CDTF">2018-11-13T08:23:00Z</dcterms:modified>
</cp:coreProperties>
</file>